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87" w:rsidRPr="00536E7B" w:rsidRDefault="00F90087" w:rsidP="00F90087">
      <w:pPr>
        <w:ind w:left="284"/>
        <w:jc w:val="center"/>
        <w:rPr>
          <w:rFonts w:ascii="Cambria" w:hAnsi="Cambria"/>
          <w:b/>
          <w:sz w:val="20"/>
          <w:szCs w:val="20"/>
        </w:rPr>
      </w:pPr>
    </w:p>
    <w:p w:rsidR="00F90087" w:rsidRPr="00536E7B" w:rsidRDefault="00F90087" w:rsidP="00F90087">
      <w:pPr>
        <w:ind w:left="284"/>
        <w:jc w:val="center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>ZAPYTANIE OFERTOWE</w:t>
      </w:r>
    </w:p>
    <w:p w:rsidR="00F90087" w:rsidRPr="00536E7B" w:rsidRDefault="00F90087" w:rsidP="00F90087">
      <w:pPr>
        <w:ind w:left="284"/>
        <w:jc w:val="center"/>
        <w:rPr>
          <w:rFonts w:ascii="Cambria" w:hAnsi="Cambria"/>
          <w:b/>
          <w:sz w:val="20"/>
          <w:szCs w:val="20"/>
        </w:rPr>
      </w:pPr>
    </w:p>
    <w:p w:rsidR="00536E7B" w:rsidRDefault="004300DF" w:rsidP="00536E7B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bookmarkStart w:id="0" w:name="_Hlk523833420"/>
      <w:r>
        <w:rPr>
          <w:rFonts w:ascii="Cambria" w:hAnsi="Cambria"/>
          <w:sz w:val="20"/>
          <w:szCs w:val="20"/>
        </w:rPr>
        <w:t>Zamawiający:</w:t>
      </w:r>
    </w:p>
    <w:p w:rsidR="004300DF" w:rsidRPr="00CB1C52" w:rsidRDefault="00CB1C52" w:rsidP="00536E7B">
      <w:pPr>
        <w:pStyle w:val="Bezodstpw"/>
        <w:spacing w:line="276" w:lineRule="auto"/>
        <w:rPr>
          <w:rFonts w:ascii="Cambria" w:hAnsi="Cambria"/>
          <w:b w:val="0"/>
          <w:sz w:val="20"/>
          <w:szCs w:val="20"/>
        </w:rPr>
      </w:pPr>
      <w:r w:rsidRPr="00CB1C52">
        <w:rPr>
          <w:rFonts w:ascii="Cambria" w:hAnsi="Cambria"/>
          <w:b w:val="0"/>
          <w:sz w:val="20"/>
          <w:szCs w:val="20"/>
        </w:rPr>
        <w:t xml:space="preserve">Stowarzyszenie </w:t>
      </w:r>
      <w:proofErr w:type="gramStart"/>
      <w:r w:rsidRPr="00CB1C52">
        <w:rPr>
          <w:rFonts w:ascii="Cambria" w:hAnsi="Cambria"/>
          <w:b w:val="0"/>
          <w:sz w:val="20"/>
          <w:szCs w:val="20"/>
        </w:rPr>
        <w:t>,,</w:t>
      </w:r>
      <w:proofErr w:type="gramEnd"/>
      <w:r w:rsidRPr="00CB1C52">
        <w:rPr>
          <w:rFonts w:ascii="Cambria" w:hAnsi="Cambria"/>
          <w:b w:val="0"/>
          <w:sz w:val="20"/>
          <w:szCs w:val="20"/>
        </w:rPr>
        <w:t>Nadzieja Rodzinie”</w:t>
      </w:r>
    </w:p>
    <w:p w:rsidR="00CB1C52" w:rsidRPr="00CB1C52" w:rsidRDefault="00CB1C52" w:rsidP="00536E7B">
      <w:pPr>
        <w:pStyle w:val="Bezodstpw"/>
        <w:spacing w:line="276" w:lineRule="auto"/>
        <w:rPr>
          <w:rFonts w:ascii="Cambria" w:hAnsi="Cambria"/>
          <w:b w:val="0"/>
          <w:sz w:val="20"/>
          <w:szCs w:val="20"/>
        </w:rPr>
      </w:pPr>
      <w:proofErr w:type="gramStart"/>
      <w:r w:rsidRPr="00CB1C52">
        <w:rPr>
          <w:rFonts w:ascii="Cambria" w:hAnsi="Cambria"/>
          <w:b w:val="0"/>
          <w:sz w:val="20"/>
          <w:szCs w:val="20"/>
        </w:rPr>
        <w:t>ul</w:t>
      </w:r>
      <w:proofErr w:type="gramEnd"/>
      <w:r w:rsidRPr="00CB1C52">
        <w:rPr>
          <w:rFonts w:ascii="Cambria" w:hAnsi="Cambria"/>
          <w:b w:val="0"/>
          <w:sz w:val="20"/>
          <w:szCs w:val="20"/>
        </w:rPr>
        <w:t>. Karczówkowska 36</w:t>
      </w:r>
    </w:p>
    <w:p w:rsidR="00CB1C52" w:rsidRPr="00CB1C52" w:rsidRDefault="00CB1C52" w:rsidP="00536E7B">
      <w:pPr>
        <w:pStyle w:val="Bezodstpw"/>
        <w:spacing w:line="276" w:lineRule="auto"/>
        <w:rPr>
          <w:rFonts w:ascii="Cambria" w:hAnsi="Cambria"/>
          <w:b w:val="0"/>
          <w:sz w:val="20"/>
          <w:szCs w:val="20"/>
        </w:rPr>
      </w:pPr>
      <w:r w:rsidRPr="00CB1C52">
        <w:rPr>
          <w:rFonts w:ascii="Cambria" w:hAnsi="Cambria"/>
          <w:b w:val="0"/>
          <w:sz w:val="20"/>
          <w:szCs w:val="20"/>
        </w:rPr>
        <w:t xml:space="preserve">25-711 Kielce </w:t>
      </w:r>
    </w:p>
    <w:p w:rsidR="00536E7B" w:rsidRPr="00536E7B" w:rsidRDefault="00536E7B" w:rsidP="00536E7B">
      <w:pPr>
        <w:tabs>
          <w:tab w:val="left" w:pos="709"/>
        </w:tabs>
        <w:jc w:val="both"/>
        <w:rPr>
          <w:rFonts w:ascii="Cambria" w:hAnsi="Cambria" w:cstheme="minorHAnsi"/>
          <w:bCs/>
          <w:spacing w:val="-2"/>
          <w:sz w:val="20"/>
          <w:szCs w:val="20"/>
        </w:rPr>
      </w:pPr>
      <w:proofErr w:type="gramStart"/>
      <w:r w:rsidRPr="00536E7B">
        <w:rPr>
          <w:rFonts w:ascii="Cambria" w:hAnsi="Cambria" w:cs="Times New Roman"/>
          <w:sz w:val="20"/>
          <w:szCs w:val="20"/>
        </w:rPr>
        <w:t>zwana</w:t>
      </w:r>
      <w:proofErr w:type="gramEnd"/>
      <w:r w:rsidRPr="00536E7B">
        <w:rPr>
          <w:rFonts w:ascii="Cambria" w:hAnsi="Cambria" w:cs="Times New Roman"/>
          <w:sz w:val="20"/>
          <w:szCs w:val="20"/>
        </w:rPr>
        <w:t xml:space="preserve"> dalej Zamawiającym</w:t>
      </w:r>
      <w:r w:rsidRPr="00536E7B">
        <w:rPr>
          <w:rFonts w:ascii="Cambria" w:hAnsi="Cambria" w:cstheme="minorHAnsi"/>
          <w:bCs/>
          <w:spacing w:val="-2"/>
          <w:sz w:val="20"/>
          <w:szCs w:val="20"/>
        </w:rPr>
        <w:t xml:space="preserve"> </w:t>
      </w:r>
    </w:p>
    <w:p w:rsidR="00F90087" w:rsidRPr="00536E7B" w:rsidRDefault="00F90087" w:rsidP="00536E7B">
      <w:pPr>
        <w:tabs>
          <w:tab w:val="left" w:pos="709"/>
        </w:tabs>
        <w:jc w:val="both"/>
        <w:rPr>
          <w:rFonts w:ascii="Cambria" w:hAnsi="Cambria" w:cstheme="minorHAnsi"/>
          <w:bCs/>
          <w:spacing w:val="-2"/>
          <w:sz w:val="20"/>
          <w:szCs w:val="20"/>
        </w:rPr>
      </w:pPr>
      <w:proofErr w:type="gramStart"/>
      <w:r w:rsidRPr="00536E7B">
        <w:rPr>
          <w:rFonts w:ascii="Cambria" w:hAnsi="Cambria" w:cstheme="minorHAnsi"/>
          <w:bCs/>
          <w:spacing w:val="-2"/>
          <w:sz w:val="20"/>
          <w:szCs w:val="20"/>
        </w:rPr>
        <w:t>stosując</w:t>
      </w:r>
      <w:proofErr w:type="gramEnd"/>
      <w:r w:rsidRPr="00536E7B">
        <w:rPr>
          <w:rFonts w:ascii="Cambria" w:hAnsi="Cambria" w:cstheme="minorHAnsi"/>
          <w:bCs/>
          <w:spacing w:val="-2"/>
          <w:sz w:val="20"/>
          <w:szCs w:val="20"/>
        </w:rPr>
        <w:t xml:space="preserve"> zasadę konkurencyjności zaprasza do złożenia oferty </w:t>
      </w:r>
      <w:r w:rsidR="001F02D9" w:rsidRPr="00536E7B">
        <w:rPr>
          <w:rFonts w:ascii="Cambria" w:hAnsi="Cambria" w:cstheme="minorHAnsi"/>
          <w:bCs/>
          <w:spacing w:val="-2"/>
          <w:sz w:val="20"/>
          <w:szCs w:val="20"/>
        </w:rPr>
        <w:t xml:space="preserve">na </w:t>
      </w:r>
      <w:r w:rsidR="004300DF">
        <w:rPr>
          <w:rFonts w:ascii="Cambria" w:hAnsi="Cambria" w:cstheme="minorHAnsi"/>
          <w:bCs/>
          <w:spacing w:val="-2"/>
          <w:sz w:val="20"/>
          <w:szCs w:val="20"/>
        </w:rPr>
        <w:t>zakup sprzętu medycznego</w:t>
      </w:r>
    </w:p>
    <w:p w:rsidR="00F90087" w:rsidRPr="00536E7B" w:rsidRDefault="00F90087" w:rsidP="001F02D9">
      <w:pPr>
        <w:jc w:val="both"/>
        <w:rPr>
          <w:rFonts w:ascii="Cambria" w:hAnsi="Cambria" w:cstheme="minorHAnsi"/>
          <w:bCs/>
          <w:spacing w:val="-2"/>
          <w:sz w:val="20"/>
          <w:szCs w:val="20"/>
        </w:rPr>
      </w:pPr>
      <w:r w:rsidRPr="00536E7B">
        <w:rPr>
          <w:rFonts w:ascii="Cambria" w:hAnsi="Cambria" w:cstheme="minorHAnsi"/>
          <w:bCs/>
          <w:spacing w:val="-2"/>
          <w:sz w:val="20"/>
          <w:szCs w:val="20"/>
        </w:rPr>
        <w:t>Zamówienie udzielane jest w trybie postępowania ofertowego (zgodnie z zasadą konkurencyjności określoną w Wytycznych Ministra Rozwoju w zakresie</w:t>
      </w:r>
      <w:r w:rsidRPr="00536E7B">
        <w:rPr>
          <w:rFonts w:ascii="Cambria" w:hAnsi="Cambria"/>
          <w:sz w:val="20"/>
          <w:szCs w:val="20"/>
        </w:rPr>
        <w:t xml:space="preserve"> </w:t>
      </w:r>
      <w:r w:rsidRPr="00536E7B">
        <w:rPr>
          <w:rFonts w:ascii="Cambria" w:hAnsi="Cambria" w:cstheme="minorHAnsi"/>
          <w:bCs/>
          <w:spacing w:val="-2"/>
          <w:sz w:val="20"/>
          <w:szCs w:val="20"/>
        </w:rPr>
        <w:t>kwalifikowalności wydatków w ramach Europejskiego Funduszu Rozwoju Regionalnego, Europejskiego Funduszu Społecznego oraz Funduszu Spójności na lata 2014-2020.)</w:t>
      </w:r>
    </w:p>
    <w:p w:rsidR="00F90087" w:rsidRPr="00536E7B" w:rsidRDefault="00F90087" w:rsidP="001F02D9">
      <w:pPr>
        <w:jc w:val="both"/>
        <w:rPr>
          <w:rFonts w:ascii="Cambria" w:hAnsi="Cambria" w:cs="Arial"/>
          <w:sz w:val="20"/>
          <w:szCs w:val="20"/>
        </w:rPr>
      </w:pPr>
      <w:r w:rsidRPr="00536E7B">
        <w:rPr>
          <w:rFonts w:ascii="Cambria" w:hAnsi="Cambria" w:cs="Arial"/>
          <w:sz w:val="20"/>
          <w:szCs w:val="20"/>
        </w:rPr>
        <w:t xml:space="preserve">Przy sporządzaniu niniejszego zapytania Zamawiający pomocniczo posługiwał się zapisami ustawy z dnia 29 stycznia </w:t>
      </w:r>
      <w:proofErr w:type="spellStart"/>
      <w:r w:rsidRPr="00536E7B">
        <w:rPr>
          <w:rFonts w:ascii="Cambria" w:hAnsi="Cambria" w:cs="Arial"/>
          <w:sz w:val="20"/>
          <w:szCs w:val="20"/>
        </w:rPr>
        <w:t>2004r</w:t>
      </w:r>
      <w:proofErr w:type="spellEnd"/>
      <w:r w:rsidRPr="00536E7B">
        <w:rPr>
          <w:rFonts w:ascii="Cambria" w:hAnsi="Cambria" w:cs="Arial"/>
          <w:sz w:val="20"/>
          <w:szCs w:val="20"/>
        </w:rPr>
        <w:t>. Prawo zamówień publicznych, (Dz. U. 201</w:t>
      </w:r>
      <w:r w:rsidR="004300DF">
        <w:rPr>
          <w:rFonts w:ascii="Cambria" w:hAnsi="Cambria" w:cs="Arial"/>
          <w:sz w:val="20"/>
          <w:szCs w:val="20"/>
        </w:rPr>
        <w:t>8</w:t>
      </w:r>
      <w:r w:rsidRPr="00536E7B">
        <w:rPr>
          <w:rFonts w:ascii="Cambria" w:hAnsi="Cambria" w:cs="Arial"/>
          <w:sz w:val="20"/>
          <w:szCs w:val="20"/>
        </w:rPr>
        <w:t xml:space="preserve">, </w:t>
      </w:r>
      <w:proofErr w:type="gramStart"/>
      <w:r w:rsidRPr="00536E7B">
        <w:rPr>
          <w:rFonts w:ascii="Cambria" w:hAnsi="Cambria" w:cs="Arial"/>
          <w:sz w:val="20"/>
          <w:szCs w:val="20"/>
        </w:rPr>
        <w:t>poz</w:t>
      </w:r>
      <w:proofErr w:type="gramEnd"/>
      <w:r w:rsidRPr="00536E7B">
        <w:rPr>
          <w:rFonts w:ascii="Cambria" w:hAnsi="Cambria" w:cs="Arial"/>
          <w:sz w:val="20"/>
          <w:szCs w:val="20"/>
        </w:rPr>
        <w:t xml:space="preserve">. </w:t>
      </w:r>
      <w:r w:rsidR="004300DF">
        <w:rPr>
          <w:rFonts w:ascii="Cambria" w:hAnsi="Cambria" w:cs="Arial"/>
          <w:sz w:val="20"/>
          <w:szCs w:val="20"/>
        </w:rPr>
        <w:t>1986</w:t>
      </w:r>
      <w:r w:rsidR="00167647" w:rsidRPr="00536E7B">
        <w:rPr>
          <w:rFonts w:ascii="Cambria" w:hAnsi="Cambria" w:cs="Arial"/>
          <w:sz w:val="20"/>
          <w:szCs w:val="20"/>
        </w:rPr>
        <w:t xml:space="preserve"> ze zmianami</w:t>
      </w:r>
      <w:r w:rsidRPr="00536E7B">
        <w:rPr>
          <w:rFonts w:ascii="Cambria" w:hAnsi="Cambria" w:cs="Arial"/>
          <w:sz w:val="20"/>
          <w:szCs w:val="20"/>
        </w:rPr>
        <w:t>) zwanej dalej ustawą</w:t>
      </w:r>
    </w:p>
    <w:p w:rsidR="00F90087" w:rsidRPr="00536E7B" w:rsidRDefault="00F90087" w:rsidP="00F90087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1F02D9" w:rsidRPr="00536E7B" w:rsidRDefault="001F02D9" w:rsidP="00167647">
      <w:pPr>
        <w:pStyle w:val="Nagwek4"/>
        <w:keepLines w:val="0"/>
        <w:widowControl/>
        <w:numPr>
          <w:ilvl w:val="3"/>
          <w:numId w:val="0"/>
        </w:numPr>
        <w:autoSpaceDN/>
        <w:spacing w:before="120" w:after="60" w:line="276" w:lineRule="auto"/>
        <w:jc w:val="both"/>
        <w:textAlignment w:val="auto"/>
        <w:rPr>
          <w:rFonts w:ascii="Cambria" w:hAnsi="Cambria" w:cs="Cambria"/>
          <w:b/>
          <w:color w:val="auto"/>
          <w:sz w:val="20"/>
          <w:szCs w:val="20"/>
        </w:rPr>
      </w:pPr>
      <w:r w:rsidRPr="00536E7B">
        <w:rPr>
          <w:rFonts w:ascii="Cambria" w:hAnsi="Cambria" w:cs="Cambria"/>
          <w:b/>
          <w:bCs/>
          <w:color w:val="auto"/>
          <w:sz w:val="20"/>
          <w:szCs w:val="20"/>
        </w:rPr>
        <w:t xml:space="preserve">Postępowanie prowadzone jest w oparciu o zapisy art. </w:t>
      </w:r>
      <w:proofErr w:type="spellStart"/>
      <w:r w:rsidRPr="00536E7B">
        <w:rPr>
          <w:rFonts w:ascii="Cambria" w:hAnsi="Cambria" w:cs="Cambria"/>
          <w:b/>
          <w:bCs/>
          <w:color w:val="auto"/>
          <w:sz w:val="20"/>
          <w:szCs w:val="20"/>
        </w:rPr>
        <w:t>24aa</w:t>
      </w:r>
      <w:proofErr w:type="spellEnd"/>
      <w:r w:rsidRPr="00536E7B">
        <w:rPr>
          <w:rFonts w:ascii="Cambria" w:hAnsi="Cambria" w:cs="Cambria"/>
          <w:b/>
          <w:bCs/>
          <w:color w:val="auto"/>
          <w:sz w:val="20"/>
          <w:szCs w:val="20"/>
        </w:rPr>
        <w:t xml:space="preserve"> ust. 1 ustawy Zamawiający najpierw dokona oceny ofert, a następnie zbada, czy wykonawca, którego oferta została </w:t>
      </w:r>
      <w:proofErr w:type="gramStart"/>
      <w:r w:rsidRPr="00536E7B">
        <w:rPr>
          <w:rFonts w:ascii="Cambria" w:hAnsi="Cambria" w:cs="Cambria"/>
          <w:b/>
          <w:bCs/>
          <w:color w:val="auto"/>
          <w:sz w:val="20"/>
          <w:szCs w:val="20"/>
        </w:rPr>
        <w:t>oceniona jako</w:t>
      </w:r>
      <w:proofErr w:type="gramEnd"/>
      <w:r w:rsidRPr="00536E7B">
        <w:rPr>
          <w:rFonts w:ascii="Cambria" w:hAnsi="Cambria" w:cs="Cambria"/>
          <w:b/>
          <w:bCs/>
          <w:color w:val="auto"/>
          <w:sz w:val="20"/>
          <w:szCs w:val="20"/>
        </w:rPr>
        <w:t xml:space="preserve"> najkorzystniejsza, nie podlega wykluczeniu oraz spełnia warunki udziału w postępowaniu</w:t>
      </w:r>
      <w:r w:rsidRPr="00536E7B">
        <w:rPr>
          <w:rFonts w:ascii="Cambria" w:hAnsi="Cambria" w:cs="Cambria"/>
          <w:b/>
          <w:color w:val="auto"/>
          <w:sz w:val="20"/>
          <w:szCs w:val="20"/>
        </w:rPr>
        <w:t>.</w:t>
      </w:r>
    </w:p>
    <w:p w:rsidR="001F02D9" w:rsidRPr="00536E7B" w:rsidRDefault="001F02D9" w:rsidP="0016764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ab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proofErr w:type="gramStart"/>
      <w:r w:rsidRPr="00536E7B">
        <w:rPr>
          <w:rFonts w:ascii="Cambria" w:hAnsi="Cambria"/>
          <w:sz w:val="20"/>
          <w:szCs w:val="20"/>
        </w:rPr>
        <w:t>rozporządzenie</w:t>
      </w:r>
      <w:proofErr w:type="gramEnd"/>
      <w:r w:rsidRPr="00536E7B">
        <w:rPr>
          <w:rFonts w:ascii="Cambria" w:hAnsi="Cambria"/>
          <w:sz w:val="20"/>
          <w:szCs w:val="20"/>
        </w:rPr>
        <w:t xml:space="preserve"> o ochronie danych) (Dz. Urz. UE L 119 z 04.05.2016, </w:t>
      </w:r>
      <w:proofErr w:type="gramStart"/>
      <w:r w:rsidRPr="00536E7B">
        <w:rPr>
          <w:rFonts w:ascii="Cambria" w:hAnsi="Cambria"/>
          <w:sz w:val="20"/>
          <w:szCs w:val="20"/>
        </w:rPr>
        <w:t>str</w:t>
      </w:r>
      <w:proofErr w:type="gramEnd"/>
      <w:r w:rsidRPr="00536E7B">
        <w:rPr>
          <w:rFonts w:ascii="Cambria" w:hAnsi="Cambria"/>
          <w:sz w:val="20"/>
          <w:szCs w:val="20"/>
        </w:rPr>
        <w:t>. 1), dalej „</w:t>
      </w:r>
      <w:proofErr w:type="spellStart"/>
      <w:r w:rsidRPr="00536E7B">
        <w:rPr>
          <w:rFonts w:ascii="Cambria" w:hAnsi="Cambria"/>
          <w:sz w:val="20"/>
          <w:szCs w:val="20"/>
        </w:rPr>
        <w:t>RODO</w:t>
      </w:r>
      <w:proofErr w:type="spellEnd"/>
      <w:r w:rsidRPr="00536E7B">
        <w:rPr>
          <w:rFonts w:ascii="Cambria" w:hAnsi="Cambria"/>
          <w:sz w:val="20"/>
          <w:szCs w:val="20"/>
        </w:rPr>
        <w:t xml:space="preserve">”, informuję, że: </w:t>
      </w:r>
    </w:p>
    <w:p w:rsidR="001F02D9" w:rsidRPr="00CB1C52" w:rsidRDefault="001F02D9" w:rsidP="00536E7B">
      <w:pPr>
        <w:widowControl/>
        <w:numPr>
          <w:ilvl w:val="0"/>
          <w:numId w:val="10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 w:cs="Tahoma"/>
          <w:i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>administratorem Pani/Pana danych osobowych jest</w:t>
      </w:r>
      <w:r w:rsidR="00536E7B" w:rsidRPr="00536E7B">
        <w:rPr>
          <w:rFonts w:ascii="Cambria" w:hAnsi="Cambria"/>
          <w:sz w:val="20"/>
          <w:szCs w:val="20"/>
        </w:rPr>
        <w:t xml:space="preserve">: </w:t>
      </w:r>
      <w:r w:rsidR="00CB1C52" w:rsidRPr="00CB1C52">
        <w:rPr>
          <w:rFonts w:ascii="Cambria" w:hAnsi="Cambria" w:cs="Times New Roman"/>
          <w:sz w:val="20"/>
          <w:szCs w:val="20"/>
        </w:rPr>
        <w:t xml:space="preserve">Stowarzyszenie </w:t>
      </w:r>
      <w:proofErr w:type="gramStart"/>
      <w:r w:rsidR="00CB1C52" w:rsidRPr="00CB1C52">
        <w:rPr>
          <w:rFonts w:ascii="Cambria" w:hAnsi="Cambria" w:cs="Times New Roman"/>
          <w:sz w:val="20"/>
          <w:szCs w:val="20"/>
        </w:rPr>
        <w:t>,,</w:t>
      </w:r>
      <w:proofErr w:type="gramEnd"/>
      <w:r w:rsidR="00CB1C52" w:rsidRPr="00CB1C52">
        <w:rPr>
          <w:rFonts w:ascii="Cambria" w:hAnsi="Cambria" w:cs="Times New Roman"/>
          <w:sz w:val="20"/>
          <w:szCs w:val="20"/>
        </w:rPr>
        <w:t xml:space="preserve">Nadzieja Rodzinie” </w:t>
      </w:r>
      <w:r w:rsidR="004E3A17">
        <w:rPr>
          <w:rFonts w:ascii="Cambria" w:hAnsi="Cambria" w:cs="Times New Roman"/>
          <w:sz w:val="20"/>
          <w:szCs w:val="20"/>
        </w:rPr>
        <w:br/>
      </w:r>
      <w:r w:rsidR="00CB1C52" w:rsidRPr="00CB1C52">
        <w:rPr>
          <w:rFonts w:ascii="Cambria" w:hAnsi="Cambria" w:cs="Times New Roman"/>
          <w:sz w:val="20"/>
          <w:szCs w:val="20"/>
        </w:rPr>
        <w:t>ul. Karczówkowska 36, 25-711 Kielce</w:t>
      </w:r>
      <w:r w:rsidR="00CB1C52" w:rsidRPr="00CB1C52">
        <w:rPr>
          <w:rFonts w:ascii="Cambria" w:hAnsi="Cambria" w:cs="Times New Roman"/>
          <w:b/>
          <w:i/>
          <w:sz w:val="20"/>
          <w:szCs w:val="20"/>
        </w:rPr>
        <w:t xml:space="preserve"> </w:t>
      </w:r>
    </w:p>
    <w:p w:rsidR="001F02D9" w:rsidRPr="00536E7B" w:rsidRDefault="001F02D9" w:rsidP="00167647">
      <w:pPr>
        <w:widowControl/>
        <w:numPr>
          <w:ilvl w:val="0"/>
          <w:numId w:val="11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>Pani/Pana dane osobowe przetwarzane będą na podstawie art. 6 ust. 1 lit. c</w:t>
      </w:r>
      <w:r w:rsidRPr="00536E7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536E7B">
        <w:rPr>
          <w:rFonts w:ascii="Cambria" w:hAnsi="Cambria"/>
          <w:sz w:val="20"/>
          <w:szCs w:val="20"/>
        </w:rPr>
        <w:t>RODO</w:t>
      </w:r>
      <w:proofErr w:type="spellEnd"/>
      <w:r w:rsidRPr="00536E7B">
        <w:rPr>
          <w:rFonts w:ascii="Cambria" w:hAnsi="Cambria"/>
          <w:sz w:val="20"/>
          <w:szCs w:val="20"/>
        </w:rPr>
        <w:t xml:space="preserve"> w celu związ</w:t>
      </w:r>
      <w:r w:rsidRPr="00536E7B">
        <w:rPr>
          <w:rFonts w:ascii="Cambria" w:hAnsi="Cambria"/>
          <w:sz w:val="20"/>
          <w:szCs w:val="20"/>
        </w:rPr>
        <w:t>a</w:t>
      </w:r>
      <w:r w:rsidRPr="00536E7B">
        <w:rPr>
          <w:rFonts w:ascii="Cambria" w:hAnsi="Cambria"/>
          <w:sz w:val="20"/>
          <w:szCs w:val="20"/>
        </w:rPr>
        <w:t>nym z niniejszym postępowaniem o udzielenie zamówienia publicznego;</w:t>
      </w:r>
    </w:p>
    <w:p w:rsidR="001F02D9" w:rsidRPr="00536E7B" w:rsidRDefault="001F02D9" w:rsidP="00167647">
      <w:pPr>
        <w:widowControl/>
        <w:numPr>
          <w:ilvl w:val="0"/>
          <w:numId w:val="11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proofErr w:type="gramStart"/>
      <w:r w:rsidRPr="00536E7B">
        <w:rPr>
          <w:rFonts w:ascii="Cambria" w:hAnsi="Cambria"/>
          <w:sz w:val="20"/>
          <w:szCs w:val="20"/>
        </w:rPr>
        <w:t>odbiorcami</w:t>
      </w:r>
      <w:proofErr w:type="gramEnd"/>
      <w:r w:rsidRPr="00536E7B">
        <w:rPr>
          <w:rFonts w:ascii="Cambria" w:hAnsi="Cambria"/>
          <w:sz w:val="20"/>
          <w:szCs w:val="20"/>
        </w:rPr>
        <w:t xml:space="preserve"> Pani/Pana danych osobowych będą osoby lub podmioty, którym udostępniona zost</w:t>
      </w:r>
      <w:r w:rsidRPr="00536E7B">
        <w:rPr>
          <w:rFonts w:ascii="Cambria" w:hAnsi="Cambria"/>
          <w:sz w:val="20"/>
          <w:szCs w:val="20"/>
        </w:rPr>
        <w:t>a</w:t>
      </w:r>
      <w:r w:rsidRPr="00536E7B">
        <w:rPr>
          <w:rFonts w:ascii="Cambria" w:hAnsi="Cambria"/>
          <w:sz w:val="20"/>
          <w:szCs w:val="20"/>
        </w:rPr>
        <w:t xml:space="preserve">nie dokumentacja postępowania w oparciu o art. 8 oraz art. 96 ust. 3 ustawy z dnia 29 stycznia 2004 r. – Prawo zamówień publicznych (Dz. U. </w:t>
      </w:r>
      <w:proofErr w:type="gramStart"/>
      <w:r w:rsidRPr="00536E7B">
        <w:rPr>
          <w:rFonts w:ascii="Cambria" w:hAnsi="Cambria"/>
          <w:sz w:val="20"/>
          <w:szCs w:val="20"/>
        </w:rPr>
        <w:t>z</w:t>
      </w:r>
      <w:proofErr w:type="gramEnd"/>
      <w:r w:rsidRPr="00536E7B">
        <w:rPr>
          <w:rFonts w:ascii="Cambria" w:hAnsi="Cambria"/>
          <w:sz w:val="20"/>
          <w:szCs w:val="20"/>
        </w:rPr>
        <w:t xml:space="preserve"> 2017 r. poz. 1579 i 2018);  </w:t>
      </w:r>
    </w:p>
    <w:p w:rsidR="001F02D9" w:rsidRPr="00536E7B" w:rsidRDefault="001F02D9" w:rsidP="00167647">
      <w:pPr>
        <w:widowControl/>
        <w:numPr>
          <w:ilvl w:val="0"/>
          <w:numId w:val="11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 xml:space="preserve">Pani/Pana dane osobowe będą przechowywane, zgodnie z art. 97 ust. 1 ustawy </w:t>
      </w:r>
      <w:proofErr w:type="spellStart"/>
      <w:r w:rsidRPr="00536E7B">
        <w:rPr>
          <w:rFonts w:ascii="Cambria" w:hAnsi="Cambria"/>
          <w:sz w:val="20"/>
          <w:szCs w:val="20"/>
        </w:rPr>
        <w:t>Pzp</w:t>
      </w:r>
      <w:proofErr w:type="spellEnd"/>
      <w:r w:rsidRPr="00536E7B">
        <w:rPr>
          <w:rFonts w:ascii="Cambria" w:hAnsi="Cambria"/>
          <w:sz w:val="20"/>
          <w:szCs w:val="20"/>
        </w:rPr>
        <w:t>, przez okres 4 lat od dnia zakończenia postępowania o udzielenie zamówienia lub na okres przechowywania tych danych zgodnie z wytycznymi o dofinansowania z środków UE;</w:t>
      </w:r>
    </w:p>
    <w:p w:rsidR="001F02D9" w:rsidRPr="00536E7B" w:rsidRDefault="001F02D9" w:rsidP="00167647">
      <w:pPr>
        <w:widowControl/>
        <w:numPr>
          <w:ilvl w:val="0"/>
          <w:numId w:val="11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/>
          <w:b/>
          <w:i/>
          <w:sz w:val="20"/>
          <w:szCs w:val="20"/>
        </w:rPr>
      </w:pPr>
      <w:proofErr w:type="gramStart"/>
      <w:r w:rsidRPr="00536E7B">
        <w:rPr>
          <w:rFonts w:ascii="Cambria" w:hAnsi="Cambria"/>
          <w:sz w:val="20"/>
          <w:szCs w:val="20"/>
        </w:rPr>
        <w:t>obowiązek</w:t>
      </w:r>
      <w:proofErr w:type="gramEnd"/>
      <w:r w:rsidRPr="00536E7B">
        <w:rPr>
          <w:rFonts w:ascii="Cambria" w:hAnsi="Cambria"/>
          <w:sz w:val="20"/>
          <w:szCs w:val="20"/>
        </w:rPr>
        <w:t xml:space="preserve"> podania przez Panią/Pana danych osobowych bezpośrednio Pani/Pana dotyczących jest wymogiem ustawowym określonym w przepisach ustawy </w:t>
      </w:r>
      <w:proofErr w:type="spellStart"/>
      <w:r w:rsidRPr="00536E7B">
        <w:rPr>
          <w:rFonts w:ascii="Cambria" w:hAnsi="Cambria"/>
          <w:sz w:val="20"/>
          <w:szCs w:val="20"/>
        </w:rPr>
        <w:t>Pzp</w:t>
      </w:r>
      <w:proofErr w:type="spellEnd"/>
      <w:r w:rsidRPr="00536E7B">
        <w:rPr>
          <w:rFonts w:ascii="Cambria" w:hAnsi="Cambria"/>
          <w:sz w:val="20"/>
          <w:szCs w:val="20"/>
        </w:rPr>
        <w:t>, związanym z udziałem w postępow</w:t>
      </w:r>
      <w:r w:rsidRPr="00536E7B">
        <w:rPr>
          <w:rFonts w:ascii="Cambria" w:hAnsi="Cambria"/>
          <w:sz w:val="20"/>
          <w:szCs w:val="20"/>
        </w:rPr>
        <w:t>a</w:t>
      </w:r>
      <w:r w:rsidRPr="00536E7B">
        <w:rPr>
          <w:rFonts w:ascii="Cambria" w:hAnsi="Cambria"/>
          <w:sz w:val="20"/>
          <w:szCs w:val="20"/>
        </w:rPr>
        <w:t>niu o udzielenie zamówienia publicznego; konsekwencje niepodania określonych danych wynikają z ust</w:t>
      </w:r>
      <w:r w:rsidRPr="00536E7B">
        <w:rPr>
          <w:rFonts w:ascii="Cambria" w:hAnsi="Cambria"/>
          <w:sz w:val="20"/>
          <w:szCs w:val="20"/>
        </w:rPr>
        <w:t>a</w:t>
      </w:r>
      <w:r w:rsidRPr="00536E7B">
        <w:rPr>
          <w:rFonts w:ascii="Cambria" w:hAnsi="Cambria"/>
          <w:sz w:val="20"/>
          <w:szCs w:val="20"/>
        </w:rPr>
        <w:t xml:space="preserve">wy </w:t>
      </w:r>
      <w:proofErr w:type="spellStart"/>
      <w:r w:rsidRPr="00536E7B">
        <w:rPr>
          <w:rFonts w:ascii="Cambria" w:hAnsi="Cambria"/>
          <w:sz w:val="20"/>
          <w:szCs w:val="20"/>
        </w:rPr>
        <w:t>Pzp</w:t>
      </w:r>
      <w:proofErr w:type="spellEnd"/>
      <w:r w:rsidRPr="00536E7B">
        <w:rPr>
          <w:rFonts w:ascii="Cambria" w:hAnsi="Cambria"/>
          <w:sz w:val="20"/>
          <w:szCs w:val="20"/>
        </w:rPr>
        <w:t xml:space="preserve">;  </w:t>
      </w:r>
    </w:p>
    <w:p w:rsidR="001F02D9" w:rsidRPr="00536E7B" w:rsidRDefault="001F02D9" w:rsidP="00167647">
      <w:pPr>
        <w:widowControl/>
        <w:numPr>
          <w:ilvl w:val="0"/>
          <w:numId w:val="11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proofErr w:type="gramStart"/>
      <w:r w:rsidRPr="00536E7B">
        <w:rPr>
          <w:rFonts w:ascii="Cambria" w:hAnsi="Cambria"/>
          <w:sz w:val="20"/>
          <w:szCs w:val="20"/>
        </w:rPr>
        <w:t>w</w:t>
      </w:r>
      <w:proofErr w:type="gramEnd"/>
      <w:r w:rsidRPr="00536E7B">
        <w:rPr>
          <w:rFonts w:ascii="Cambria" w:hAnsi="Cambria"/>
          <w:sz w:val="20"/>
          <w:szCs w:val="20"/>
        </w:rPr>
        <w:t xml:space="preserve"> odniesieniu do Pani/Pana danych osobowych decyzje nie będą podejmowane w sposób zaut</w:t>
      </w:r>
      <w:r w:rsidRPr="00536E7B">
        <w:rPr>
          <w:rFonts w:ascii="Cambria" w:hAnsi="Cambria"/>
          <w:sz w:val="20"/>
          <w:szCs w:val="20"/>
        </w:rPr>
        <w:t>o</w:t>
      </w:r>
      <w:r w:rsidRPr="00536E7B">
        <w:rPr>
          <w:rFonts w:ascii="Cambria" w:hAnsi="Cambria"/>
          <w:sz w:val="20"/>
          <w:szCs w:val="20"/>
        </w:rPr>
        <w:t xml:space="preserve">matyzowany, stosowanie do art. 22 </w:t>
      </w:r>
      <w:proofErr w:type="spellStart"/>
      <w:r w:rsidRPr="00536E7B">
        <w:rPr>
          <w:rFonts w:ascii="Cambria" w:hAnsi="Cambria"/>
          <w:sz w:val="20"/>
          <w:szCs w:val="20"/>
        </w:rPr>
        <w:t>RODO</w:t>
      </w:r>
      <w:proofErr w:type="spellEnd"/>
      <w:r w:rsidRPr="00536E7B">
        <w:rPr>
          <w:rFonts w:ascii="Cambria" w:hAnsi="Cambria"/>
          <w:sz w:val="20"/>
          <w:szCs w:val="20"/>
        </w:rPr>
        <w:t>;</w:t>
      </w:r>
    </w:p>
    <w:p w:rsidR="001F02D9" w:rsidRPr="00536E7B" w:rsidRDefault="001F02D9" w:rsidP="00167647">
      <w:pPr>
        <w:widowControl/>
        <w:numPr>
          <w:ilvl w:val="0"/>
          <w:numId w:val="11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proofErr w:type="gramStart"/>
      <w:r w:rsidRPr="00536E7B">
        <w:rPr>
          <w:rFonts w:ascii="Cambria" w:hAnsi="Cambria"/>
          <w:sz w:val="20"/>
          <w:szCs w:val="20"/>
        </w:rPr>
        <w:t>posiada</w:t>
      </w:r>
      <w:proofErr w:type="gramEnd"/>
      <w:r w:rsidRPr="00536E7B">
        <w:rPr>
          <w:rFonts w:ascii="Cambria" w:hAnsi="Cambria"/>
          <w:sz w:val="20"/>
          <w:szCs w:val="20"/>
        </w:rPr>
        <w:t xml:space="preserve"> Pani/Pan:</w:t>
      </w:r>
    </w:p>
    <w:p w:rsidR="001F02D9" w:rsidRPr="00536E7B" w:rsidRDefault="001F02D9" w:rsidP="00167647">
      <w:pPr>
        <w:widowControl/>
        <w:numPr>
          <w:ilvl w:val="0"/>
          <w:numId w:val="12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proofErr w:type="gramStart"/>
      <w:r w:rsidRPr="00536E7B">
        <w:rPr>
          <w:rFonts w:ascii="Cambria" w:hAnsi="Cambria"/>
          <w:sz w:val="20"/>
          <w:szCs w:val="20"/>
        </w:rPr>
        <w:t>na</w:t>
      </w:r>
      <w:proofErr w:type="gramEnd"/>
      <w:r w:rsidRPr="00536E7B">
        <w:rPr>
          <w:rFonts w:ascii="Cambria" w:hAnsi="Cambria"/>
          <w:sz w:val="20"/>
          <w:szCs w:val="20"/>
        </w:rPr>
        <w:t xml:space="preserve"> podstawie art. 15 </w:t>
      </w:r>
      <w:proofErr w:type="spellStart"/>
      <w:r w:rsidRPr="00536E7B">
        <w:rPr>
          <w:rFonts w:ascii="Cambria" w:hAnsi="Cambria"/>
          <w:sz w:val="20"/>
          <w:szCs w:val="20"/>
        </w:rPr>
        <w:t>RODO</w:t>
      </w:r>
      <w:proofErr w:type="spellEnd"/>
      <w:r w:rsidRPr="00536E7B">
        <w:rPr>
          <w:rFonts w:ascii="Cambria" w:hAnsi="Cambria"/>
          <w:sz w:val="20"/>
          <w:szCs w:val="20"/>
        </w:rPr>
        <w:t xml:space="preserve"> prawo dostępu do danych osobowych Pani/Pana dotyczących;</w:t>
      </w:r>
    </w:p>
    <w:p w:rsidR="001F02D9" w:rsidRPr="00536E7B" w:rsidRDefault="001F02D9" w:rsidP="00167647">
      <w:pPr>
        <w:widowControl/>
        <w:numPr>
          <w:ilvl w:val="0"/>
          <w:numId w:val="12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proofErr w:type="gramStart"/>
      <w:r w:rsidRPr="00536E7B">
        <w:rPr>
          <w:rFonts w:ascii="Cambria" w:hAnsi="Cambria"/>
          <w:sz w:val="20"/>
          <w:szCs w:val="20"/>
        </w:rPr>
        <w:t>na</w:t>
      </w:r>
      <w:proofErr w:type="gramEnd"/>
      <w:r w:rsidRPr="00536E7B">
        <w:rPr>
          <w:rFonts w:ascii="Cambria" w:hAnsi="Cambria"/>
          <w:sz w:val="20"/>
          <w:szCs w:val="20"/>
        </w:rPr>
        <w:t xml:space="preserve"> podstawie art. 16 </w:t>
      </w:r>
      <w:proofErr w:type="spellStart"/>
      <w:r w:rsidRPr="00536E7B">
        <w:rPr>
          <w:rFonts w:ascii="Cambria" w:hAnsi="Cambria"/>
          <w:sz w:val="20"/>
          <w:szCs w:val="20"/>
        </w:rPr>
        <w:t>RODO</w:t>
      </w:r>
      <w:proofErr w:type="spellEnd"/>
      <w:r w:rsidRPr="00536E7B">
        <w:rPr>
          <w:rFonts w:ascii="Cambria" w:hAnsi="Cambria"/>
          <w:sz w:val="20"/>
          <w:szCs w:val="20"/>
        </w:rPr>
        <w:t xml:space="preserve"> prawo do sprostowania Pani/Pana danych osobowych </w:t>
      </w:r>
      <w:r w:rsidRPr="00536E7B">
        <w:rPr>
          <w:rFonts w:ascii="Cambria" w:hAnsi="Cambria"/>
          <w:b/>
          <w:sz w:val="20"/>
          <w:szCs w:val="20"/>
          <w:vertAlign w:val="superscript"/>
        </w:rPr>
        <w:t>**</w:t>
      </w:r>
      <w:r w:rsidRPr="00536E7B">
        <w:rPr>
          <w:rFonts w:ascii="Cambria" w:hAnsi="Cambria"/>
          <w:sz w:val="20"/>
          <w:szCs w:val="20"/>
        </w:rPr>
        <w:t>;</w:t>
      </w:r>
    </w:p>
    <w:p w:rsidR="001F02D9" w:rsidRPr="00536E7B" w:rsidRDefault="001F02D9" w:rsidP="00167647">
      <w:pPr>
        <w:widowControl/>
        <w:numPr>
          <w:ilvl w:val="0"/>
          <w:numId w:val="12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proofErr w:type="gramStart"/>
      <w:r w:rsidRPr="00536E7B">
        <w:rPr>
          <w:rFonts w:ascii="Cambria" w:hAnsi="Cambria"/>
          <w:sz w:val="20"/>
          <w:szCs w:val="20"/>
        </w:rPr>
        <w:t>na</w:t>
      </w:r>
      <w:proofErr w:type="gramEnd"/>
      <w:r w:rsidRPr="00536E7B">
        <w:rPr>
          <w:rFonts w:ascii="Cambria" w:hAnsi="Cambria"/>
          <w:sz w:val="20"/>
          <w:szCs w:val="20"/>
        </w:rPr>
        <w:t xml:space="preserve"> podstawie art. 18 </w:t>
      </w:r>
      <w:proofErr w:type="spellStart"/>
      <w:r w:rsidRPr="00536E7B">
        <w:rPr>
          <w:rFonts w:ascii="Cambria" w:hAnsi="Cambria"/>
          <w:sz w:val="20"/>
          <w:szCs w:val="20"/>
        </w:rPr>
        <w:t>RODO</w:t>
      </w:r>
      <w:proofErr w:type="spellEnd"/>
      <w:r w:rsidRPr="00536E7B">
        <w:rPr>
          <w:rFonts w:ascii="Cambria" w:hAnsi="Cambria"/>
          <w:sz w:val="20"/>
          <w:szCs w:val="20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536E7B">
        <w:rPr>
          <w:rFonts w:ascii="Cambria" w:hAnsi="Cambria"/>
          <w:sz w:val="20"/>
          <w:szCs w:val="20"/>
        </w:rPr>
        <w:t>RODO</w:t>
      </w:r>
      <w:proofErr w:type="spellEnd"/>
      <w:r w:rsidRPr="00536E7B">
        <w:rPr>
          <w:rFonts w:ascii="Cambria" w:hAnsi="Cambria"/>
          <w:sz w:val="20"/>
          <w:szCs w:val="20"/>
        </w:rPr>
        <w:t xml:space="preserve"> ***;  </w:t>
      </w:r>
    </w:p>
    <w:p w:rsidR="001F02D9" w:rsidRPr="00536E7B" w:rsidRDefault="001F02D9" w:rsidP="00167647">
      <w:pPr>
        <w:widowControl/>
        <w:numPr>
          <w:ilvl w:val="0"/>
          <w:numId w:val="12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/>
          <w:i/>
          <w:sz w:val="20"/>
          <w:szCs w:val="20"/>
        </w:rPr>
      </w:pPr>
      <w:proofErr w:type="gramStart"/>
      <w:r w:rsidRPr="00536E7B">
        <w:rPr>
          <w:rFonts w:ascii="Cambria" w:hAnsi="Cambria"/>
          <w:sz w:val="20"/>
          <w:szCs w:val="20"/>
        </w:rPr>
        <w:t>prawo</w:t>
      </w:r>
      <w:proofErr w:type="gramEnd"/>
      <w:r w:rsidRPr="00536E7B">
        <w:rPr>
          <w:rFonts w:ascii="Cambria" w:hAnsi="Cambria"/>
          <w:sz w:val="20"/>
          <w:szCs w:val="20"/>
        </w:rPr>
        <w:t xml:space="preserve"> do wniesienia skargi do Prezesa Urzędu Ochrony Danych Osobowych, gdy uzna Pani/Pan, że przetwarzanie danych osobowych Pani/Pana dotyczących narusza przepisy </w:t>
      </w:r>
      <w:proofErr w:type="spellStart"/>
      <w:r w:rsidRPr="00536E7B">
        <w:rPr>
          <w:rFonts w:ascii="Cambria" w:hAnsi="Cambria"/>
          <w:sz w:val="20"/>
          <w:szCs w:val="20"/>
        </w:rPr>
        <w:t>RODO</w:t>
      </w:r>
      <w:proofErr w:type="spellEnd"/>
      <w:r w:rsidRPr="00536E7B">
        <w:rPr>
          <w:rFonts w:ascii="Cambria" w:hAnsi="Cambria"/>
          <w:sz w:val="20"/>
          <w:szCs w:val="20"/>
        </w:rPr>
        <w:t>;</w:t>
      </w:r>
    </w:p>
    <w:p w:rsidR="001F02D9" w:rsidRPr="00536E7B" w:rsidRDefault="001F02D9" w:rsidP="00167647">
      <w:pPr>
        <w:widowControl/>
        <w:numPr>
          <w:ilvl w:val="0"/>
          <w:numId w:val="11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/>
          <w:i/>
          <w:sz w:val="20"/>
          <w:szCs w:val="20"/>
        </w:rPr>
      </w:pPr>
      <w:proofErr w:type="gramStart"/>
      <w:r w:rsidRPr="00536E7B">
        <w:rPr>
          <w:rFonts w:ascii="Cambria" w:hAnsi="Cambria"/>
          <w:sz w:val="20"/>
          <w:szCs w:val="20"/>
        </w:rPr>
        <w:t>nie</w:t>
      </w:r>
      <w:proofErr w:type="gramEnd"/>
      <w:r w:rsidRPr="00536E7B">
        <w:rPr>
          <w:rFonts w:ascii="Cambria" w:hAnsi="Cambria"/>
          <w:sz w:val="20"/>
          <w:szCs w:val="20"/>
        </w:rPr>
        <w:t xml:space="preserve"> przysługuje Pani/Panu:</w:t>
      </w:r>
    </w:p>
    <w:p w:rsidR="001F02D9" w:rsidRPr="00536E7B" w:rsidRDefault="001F02D9" w:rsidP="00167647">
      <w:pPr>
        <w:widowControl/>
        <w:numPr>
          <w:ilvl w:val="0"/>
          <w:numId w:val="13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/>
          <w:i/>
          <w:sz w:val="20"/>
          <w:szCs w:val="20"/>
        </w:rPr>
      </w:pPr>
      <w:proofErr w:type="gramStart"/>
      <w:r w:rsidRPr="00536E7B">
        <w:rPr>
          <w:rFonts w:ascii="Cambria" w:hAnsi="Cambria"/>
          <w:sz w:val="20"/>
          <w:szCs w:val="20"/>
        </w:rPr>
        <w:t>w</w:t>
      </w:r>
      <w:proofErr w:type="gramEnd"/>
      <w:r w:rsidRPr="00536E7B">
        <w:rPr>
          <w:rFonts w:ascii="Cambria" w:hAnsi="Cambria"/>
          <w:sz w:val="20"/>
          <w:szCs w:val="20"/>
        </w:rPr>
        <w:t xml:space="preserve"> związku z art. 17 ust. 3 lit. b, d lub e </w:t>
      </w:r>
      <w:proofErr w:type="spellStart"/>
      <w:r w:rsidRPr="00536E7B">
        <w:rPr>
          <w:rFonts w:ascii="Cambria" w:hAnsi="Cambria"/>
          <w:sz w:val="20"/>
          <w:szCs w:val="20"/>
        </w:rPr>
        <w:t>RODO</w:t>
      </w:r>
      <w:proofErr w:type="spellEnd"/>
      <w:r w:rsidRPr="00536E7B">
        <w:rPr>
          <w:rFonts w:ascii="Cambria" w:hAnsi="Cambria"/>
          <w:sz w:val="20"/>
          <w:szCs w:val="20"/>
        </w:rPr>
        <w:t xml:space="preserve"> prawo do usunięcia danych osobowych;</w:t>
      </w:r>
    </w:p>
    <w:p w:rsidR="001F02D9" w:rsidRPr="00536E7B" w:rsidRDefault="001F02D9" w:rsidP="00167647">
      <w:pPr>
        <w:widowControl/>
        <w:numPr>
          <w:ilvl w:val="0"/>
          <w:numId w:val="13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/>
          <w:b/>
          <w:i/>
          <w:sz w:val="20"/>
          <w:szCs w:val="20"/>
        </w:rPr>
      </w:pPr>
      <w:proofErr w:type="gramStart"/>
      <w:r w:rsidRPr="00536E7B">
        <w:rPr>
          <w:rFonts w:ascii="Cambria" w:hAnsi="Cambria"/>
          <w:sz w:val="20"/>
          <w:szCs w:val="20"/>
        </w:rPr>
        <w:t>prawo</w:t>
      </w:r>
      <w:proofErr w:type="gramEnd"/>
      <w:r w:rsidRPr="00536E7B">
        <w:rPr>
          <w:rFonts w:ascii="Cambria" w:hAnsi="Cambria"/>
          <w:sz w:val="20"/>
          <w:szCs w:val="20"/>
        </w:rPr>
        <w:t xml:space="preserve"> do przenoszenia danych osobowych, o którym mowa w art. 20 </w:t>
      </w:r>
      <w:proofErr w:type="spellStart"/>
      <w:r w:rsidRPr="00536E7B">
        <w:rPr>
          <w:rFonts w:ascii="Cambria" w:hAnsi="Cambria"/>
          <w:sz w:val="20"/>
          <w:szCs w:val="20"/>
        </w:rPr>
        <w:t>RODO</w:t>
      </w:r>
      <w:proofErr w:type="spellEnd"/>
      <w:r w:rsidRPr="00536E7B">
        <w:rPr>
          <w:rFonts w:ascii="Cambria" w:hAnsi="Cambria"/>
          <w:sz w:val="20"/>
          <w:szCs w:val="20"/>
        </w:rPr>
        <w:t>;</w:t>
      </w:r>
    </w:p>
    <w:p w:rsidR="001F02D9" w:rsidRPr="00536E7B" w:rsidRDefault="001F02D9" w:rsidP="00167647">
      <w:pPr>
        <w:widowControl/>
        <w:numPr>
          <w:ilvl w:val="0"/>
          <w:numId w:val="13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mbria" w:hAnsi="Cambria"/>
          <w:b/>
          <w:i/>
          <w:sz w:val="20"/>
          <w:szCs w:val="20"/>
        </w:rPr>
      </w:pPr>
      <w:proofErr w:type="gramStart"/>
      <w:r w:rsidRPr="00536E7B">
        <w:rPr>
          <w:rFonts w:ascii="Cambria" w:hAnsi="Cambria"/>
          <w:b/>
          <w:sz w:val="20"/>
          <w:szCs w:val="20"/>
        </w:rPr>
        <w:lastRenderedPageBreak/>
        <w:t>na</w:t>
      </w:r>
      <w:proofErr w:type="gramEnd"/>
      <w:r w:rsidRPr="00536E7B">
        <w:rPr>
          <w:rFonts w:ascii="Cambria" w:hAnsi="Cambria"/>
          <w:b/>
          <w:sz w:val="20"/>
          <w:szCs w:val="20"/>
        </w:rPr>
        <w:t xml:space="preserve"> podstawie art. 21 </w:t>
      </w:r>
      <w:proofErr w:type="spellStart"/>
      <w:r w:rsidRPr="00536E7B">
        <w:rPr>
          <w:rFonts w:ascii="Cambria" w:hAnsi="Cambria"/>
          <w:b/>
          <w:sz w:val="20"/>
          <w:szCs w:val="20"/>
        </w:rPr>
        <w:t>RODO</w:t>
      </w:r>
      <w:proofErr w:type="spellEnd"/>
      <w:r w:rsidRPr="00536E7B">
        <w:rPr>
          <w:rFonts w:ascii="Cambria" w:hAnsi="Cambria"/>
          <w:b/>
          <w:sz w:val="20"/>
          <w:szCs w:val="20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536E7B">
        <w:rPr>
          <w:rFonts w:ascii="Cambria" w:hAnsi="Cambria"/>
          <w:b/>
          <w:sz w:val="20"/>
          <w:szCs w:val="20"/>
        </w:rPr>
        <w:t>RODO</w:t>
      </w:r>
      <w:proofErr w:type="spellEnd"/>
      <w:r w:rsidRPr="00536E7B">
        <w:rPr>
          <w:rFonts w:ascii="Cambria" w:hAnsi="Cambria"/>
          <w:sz w:val="20"/>
          <w:szCs w:val="20"/>
        </w:rPr>
        <w:t>.</w:t>
      </w:r>
      <w:r w:rsidRPr="00536E7B">
        <w:rPr>
          <w:rFonts w:ascii="Cambria" w:hAnsi="Cambria"/>
          <w:b/>
          <w:sz w:val="20"/>
          <w:szCs w:val="20"/>
        </w:rPr>
        <w:t xml:space="preserve"> </w:t>
      </w:r>
    </w:p>
    <w:p w:rsidR="001F02D9" w:rsidRPr="00536E7B" w:rsidRDefault="001F02D9" w:rsidP="0016764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 xml:space="preserve">* Wyjaśnienie: informacja w tym zakresie jest wymagana, jeżeli w odniesieniu do danego administratora lub </w:t>
      </w:r>
      <w:proofErr w:type="gramStart"/>
      <w:r w:rsidRPr="00536E7B">
        <w:rPr>
          <w:rFonts w:ascii="Cambria" w:hAnsi="Cambria"/>
          <w:sz w:val="20"/>
          <w:szCs w:val="20"/>
        </w:rPr>
        <w:t>podmiotu  przetwarzającego</w:t>
      </w:r>
      <w:proofErr w:type="gramEnd"/>
      <w:r w:rsidRPr="00536E7B">
        <w:rPr>
          <w:rFonts w:ascii="Cambria" w:hAnsi="Cambria"/>
          <w:sz w:val="20"/>
          <w:szCs w:val="20"/>
        </w:rPr>
        <w:t xml:space="preserve"> istnieje obowiązek wyznaczenia inspektora ochrony danych osobowych.</w:t>
      </w:r>
    </w:p>
    <w:p w:rsidR="001F02D9" w:rsidRPr="00536E7B" w:rsidRDefault="001F02D9" w:rsidP="0016764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>** Wyjaśnienie: skorzystanie z prawa do sprostowania nie może skutkować zmianą wyniku postępowania</w:t>
      </w:r>
    </w:p>
    <w:p w:rsidR="001F02D9" w:rsidRPr="00536E7B" w:rsidRDefault="001F02D9" w:rsidP="0016764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536E7B">
        <w:rPr>
          <w:rFonts w:ascii="Cambria" w:hAnsi="Cambria"/>
          <w:sz w:val="20"/>
          <w:szCs w:val="20"/>
        </w:rPr>
        <w:t>Pzp</w:t>
      </w:r>
      <w:proofErr w:type="spellEnd"/>
      <w:r w:rsidRPr="00536E7B">
        <w:rPr>
          <w:rFonts w:ascii="Cambria" w:hAnsi="Cambria"/>
          <w:sz w:val="20"/>
          <w:szCs w:val="20"/>
        </w:rPr>
        <w:t xml:space="preserve"> oraz nie może </w:t>
      </w:r>
      <w:proofErr w:type="gramStart"/>
      <w:r w:rsidRPr="00536E7B">
        <w:rPr>
          <w:rFonts w:ascii="Cambria" w:hAnsi="Cambria"/>
          <w:sz w:val="20"/>
          <w:szCs w:val="20"/>
        </w:rPr>
        <w:t>naruszać  integralności</w:t>
      </w:r>
      <w:proofErr w:type="gramEnd"/>
      <w:r w:rsidRPr="00536E7B">
        <w:rPr>
          <w:rFonts w:ascii="Cambria" w:hAnsi="Cambria"/>
          <w:sz w:val="20"/>
          <w:szCs w:val="20"/>
        </w:rPr>
        <w:t xml:space="preserve"> protokołu oraz jego załączników.</w:t>
      </w:r>
    </w:p>
    <w:p w:rsidR="001F02D9" w:rsidRPr="00536E7B" w:rsidRDefault="001F02D9" w:rsidP="0016764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 xml:space="preserve">*** Wyjaśnienie: prawo do ograniczenia przetwarzania nie ma zastosowania w odniesieniu do przechowywania, w celu zapewnienia korzystania ze środków ochrony prawnej lub w celu ochrony </w:t>
      </w:r>
      <w:proofErr w:type="gramStart"/>
      <w:r w:rsidRPr="00536E7B">
        <w:rPr>
          <w:rFonts w:ascii="Cambria" w:hAnsi="Cambria"/>
          <w:sz w:val="20"/>
          <w:szCs w:val="20"/>
        </w:rPr>
        <w:t>praw</w:t>
      </w:r>
      <w:proofErr w:type="gramEnd"/>
      <w:r w:rsidRPr="00536E7B">
        <w:rPr>
          <w:rFonts w:ascii="Cambria" w:hAnsi="Cambria"/>
          <w:sz w:val="20"/>
          <w:szCs w:val="20"/>
        </w:rPr>
        <w:t xml:space="preserve"> innej osoby fizycznej lub prawnej, lub z uwagi na ważne względy interesu publicznego Unii Europejskiej lub państwa członkowskiego.</w:t>
      </w:r>
    </w:p>
    <w:p w:rsidR="00AF7CAE" w:rsidRPr="00536E7B" w:rsidRDefault="00AF7CAE" w:rsidP="00F90087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1F02D9" w:rsidRPr="00536E7B" w:rsidRDefault="001F02D9" w:rsidP="001F02D9">
      <w:pPr>
        <w:ind w:left="284"/>
        <w:jc w:val="both"/>
        <w:rPr>
          <w:rFonts w:ascii="Cambria" w:hAnsi="Cambria"/>
          <w:sz w:val="20"/>
          <w:szCs w:val="20"/>
        </w:rPr>
      </w:pPr>
    </w:p>
    <w:p w:rsidR="00F90087" w:rsidRPr="00536E7B" w:rsidRDefault="00F90087" w:rsidP="00F9008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>1.</w:t>
      </w:r>
      <w:r w:rsidRPr="00536E7B">
        <w:rPr>
          <w:rFonts w:ascii="Cambria" w:hAnsi="Cambria"/>
          <w:b/>
          <w:sz w:val="20"/>
          <w:szCs w:val="20"/>
        </w:rPr>
        <w:tab/>
        <w:t>Przedmiot zamówienia obejmuje:</w:t>
      </w:r>
    </w:p>
    <w:p w:rsidR="00F90087" w:rsidRPr="00536E7B" w:rsidRDefault="00F90087" w:rsidP="00F90087">
      <w:pPr>
        <w:shd w:val="clear" w:color="auto" w:fill="D9D9D9" w:themeFill="background1" w:themeFillShade="D9"/>
        <w:ind w:left="284"/>
        <w:jc w:val="center"/>
        <w:rPr>
          <w:rFonts w:ascii="Cambria" w:hAnsi="Cambria"/>
          <w:b/>
          <w:i/>
          <w:sz w:val="20"/>
          <w:szCs w:val="20"/>
        </w:rPr>
      </w:pPr>
    </w:p>
    <w:p w:rsidR="00F90087" w:rsidRPr="00536E7B" w:rsidRDefault="00FF0C9E" w:rsidP="00F90087">
      <w:pPr>
        <w:shd w:val="clear" w:color="auto" w:fill="D9D9D9" w:themeFill="background1" w:themeFillShade="D9"/>
        <w:ind w:left="284"/>
        <w:jc w:val="center"/>
        <w:rPr>
          <w:rFonts w:ascii="Cambria" w:hAnsi="Cambria"/>
          <w:b/>
          <w:i/>
          <w:sz w:val="20"/>
          <w:szCs w:val="20"/>
        </w:rPr>
      </w:pPr>
      <w:r w:rsidRPr="00536E7B">
        <w:rPr>
          <w:rFonts w:ascii="Cambria" w:hAnsi="Cambria"/>
          <w:b/>
          <w:i/>
          <w:sz w:val="20"/>
          <w:szCs w:val="20"/>
        </w:rPr>
        <w:t>„</w:t>
      </w:r>
      <w:r w:rsidR="004300DF">
        <w:rPr>
          <w:rFonts w:ascii="Cambria" w:hAnsi="Cambria"/>
          <w:b/>
          <w:i/>
          <w:sz w:val="20"/>
          <w:szCs w:val="20"/>
        </w:rPr>
        <w:t>Zakup sprzętu medycznego</w:t>
      </w:r>
      <w:r w:rsidR="00F90087" w:rsidRPr="00536E7B">
        <w:rPr>
          <w:rFonts w:ascii="Cambria" w:hAnsi="Cambria"/>
          <w:b/>
          <w:i/>
          <w:sz w:val="20"/>
          <w:szCs w:val="20"/>
        </w:rPr>
        <w:t>”</w:t>
      </w:r>
    </w:p>
    <w:p w:rsidR="00F90087" w:rsidRPr="00536E7B" w:rsidRDefault="00F90087" w:rsidP="00F90087">
      <w:pPr>
        <w:shd w:val="clear" w:color="auto" w:fill="D9D9D9" w:themeFill="background1" w:themeFillShade="D9"/>
        <w:ind w:left="284"/>
        <w:jc w:val="center"/>
        <w:rPr>
          <w:rFonts w:ascii="Cambria" w:hAnsi="Cambria"/>
          <w:b/>
          <w:i/>
          <w:sz w:val="20"/>
          <w:szCs w:val="20"/>
        </w:rPr>
      </w:pPr>
    </w:p>
    <w:p w:rsidR="00F90087" w:rsidRPr="00536E7B" w:rsidRDefault="00F90087" w:rsidP="00F90087">
      <w:pPr>
        <w:ind w:left="284"/>
        <w:jc w:val="both"/>
        <w:rPr>
          <w:rFonts w:ascii="Cambria" w:hAnsi="Cambria"/>
          <w:sz w:val="20"/>
          <w:szCs w:val="20"/>
        </w:rPr>
      </w:pPr>
    </w:p>
    <w:p w:rsidR="00F90087" w:rsidRPr="00536E7B" w:rsidRDefault="00F90087" w:rsidP="00F9008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>2.</w:t>
      </w:r>
      <w:r w:rsidRPr="00536E7B">
        <w:rPr>
          <w:rFonts w:ascii="Cambria" w:hAnsi="Cambria"/>
          <w:b/>
          <w:sz w:val="20"/>
          <w:szCs w:val="20"/>
        </w:rPr>
        <w:tab/>
        <w:t xml:space="preserve">Termin realizacji zamówienia: </w:t>
      </w:r>
    </w:p>
    <w:p w:rsidR="00F90087" w:rsidRPr="00536E7B" w:rsidRDefault="004E3A17" w:rsidP="00F90087">
      <w:pPr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Zamówienie należy zrealizować</w:t>
      </w:r>
      <w:r w:rsidR="00F90087" w:rsidRPr="00536E7B">
        <w:rPr>
          <w:rFonts w:ascii="Cambria" w:hAnsi="Cambria"/>
          <w:sz w:val="20"/>
          <w:szCs w:val="20"/>
        </w:rPr>
        <w:t xml:space="preserve"> w terminie</w:t>
      </w:r>
      <w:bookmarkStart w:id="1" w:name="_Hlk518991344"/>
      <w:r w:rsidR="00F90087" w:rsidRPr="00536E7B">
        <w:rPr>
          <w:rFonts w:ascii="Cambria" w:hAnsi="Cambria"/>
          <w:sz w:val="20"/>
          <w:szCs w:val="20"/>
        </w:rPr>
        <w:t xml:space="preserve">: </w:t>
      </w:r>
      <w:r w:rsidR="00A55203">
        <w:rPr>
          <w:rFonts w:ascii="Cambria" w:hAnsi="Cambria"/>
          <w:sz w:val="20"/>
          <w:szCs w:val="20"/>
        </w:rPr>
        <w:t xml:space="preserve">14 dni roboczych od dnia podpisania </w:t>
      </w:r>
      <w:proofErr w:type="gramStart"/>
      <w:r w:rsidR="00A55203">
        <w:rPr>
          <w:rFonts w:ascii="Cambria" w:hAnsi="Cambria"/>
          <w:sz w:val="20"/>
          <w:szCs w:val="20"/>
        </w:rPr>
        <w:t>umowy lecz</w:t>
      </w:r>
      <w:proofErr w:type="gramEnd"/>
      <w:r w:rsidR="00A55203">
        <w:rPr>
          <w:rFonts w:ascii="Cambria" w:hAnsi="Cambria"/>
          <w:sz w:val="20"/>
          <w:szCs w:val="20"/>
        </w:rPr>
        <w:t xml:space="preserve"> nie później niż do 31.08.2019 </w:t>
      </w:r>
      <w:proofErr w:type="gramStart"/>
      <w:r w:rsidR="00A55203">
        <w:rPr>
          <w:rFonts w:ascii="Cambria" w:hAnsi="Cambria"/>
          <w:sz w:val="20"/>
          <w:szCs w:val="20"/>
        </w:rPr>
        <w:t>r</w:t>
      </w:r>
      <w:proofErr w:type="gramEnd"/>
      <w:r w:rsidR="00A55203">
        <w:rPr>
          <w:rFonts w:ascii="Cambria" w:hAnsi="Cambria"/>
          <w:sz w:val="20"/>
          <w:szCs w:val="20"/>
        </w:rPr>
        <w:t>.</w:t>
      </w:r>
      <w:r w:rsidR="0044041A" w:rsidRPr="00536E7B">
        <w:rPr>
          <w:rFonts w:ascii="Cambria" w:hAnsi="Cambria"/>
          <w:sz w:val="20"/>
          <w:szCs w:val="20"/>
        </w:rPr>
        <w:t xml:space="preserve"> </w:t>
      </w:r>
      <w:bookmarkEnd w:id="1"/>
    </w:p>
    <w:p w:rsidR="00F90087" w:rsidRPr="00536E7B" w:rsidRDefault="00F90087" w:rsidP="00F9008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>3.</w:t>
      </w:r>
      <w:r w:rsidRPr="00536E7B">
        <w:rPr>
          <w:rFonts w:ascii="Cambria" w:hAnsi="Cambria"/>
          <w:b/>
          <w:sz w:val="20"/>
          <w:szCs w:val="20"/>
        </w:rPr>
        <w:tab/>
        <w:t xml:space="preserve">Miejsce dostaw: </w:t>
      </w:r>
    </w:p>
    <w:p w:rsidR="00F90087" w:rsidRPr="00536E7B" w:rsidRDefault="001F02D9" w:rsidP="00F90087">
      <w:pPr>
        <w:shd w:val="clear" w:color="auto" w:fill="FFFFFF"/>
        <w:ind w:left="284" w:right="-28"/>
        <w:contextualSpacing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 xml:space="preserve">Przedmiot zamówienia należy dostarczyć do siedziby zamawiającego </w:t>
      </w:r>
    </w:p>
    <w:p w:rsidR="00F90087" w:rsidRPr="00536E7B" w:rsidRDefault="00F90087" w:rsidP="00F90087">
      <w:pPr>
        <w:shd w:val="clear" w:color="auto" w:fill="FFFFFF"/>
        <w:ind w:right="-28"/>
        <w:contextualSpacing/>
        <w:jc w:val="both"/>
        <w:rPr>
          <w:rFonts w:ascii="Cambria" w:hAnsi="Cambria" w:cstheme="minorHAnsi"/>
          <w:b/>
          <w:bCs/>
          <w:sz w:val="20"/>
          <w:szCs w:val="20"/>
        </w:rPr>
      </w:pPr>
    </w:p>
    <w:p w:rsidR="00F90087" w:rsidRPr="00536E7B" w:rsidRDefault="00F90087" w:rsidP="00F9008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>4.  Zakres przedmiotowy zamówienia.</w:t>
      </w:r>
    </w:p>
    <w:p w:rsidR="004300DF" w:rsidRDefault="00536E7B" w:rsidP="004300DF">
      <w:pPr>
        <w:spacing w:line="360" w:lineRule="auto"/>
        <w:ind w:left="284"/>
        <w:jc w:val="both"/>
        <w:rPr>
          <w:rFonts w:ascii="Cambria" w:hAnsi="Cambria"/>
          <w:sz w:val="20"/>
          <w:szCs w:val="20"/>
        </w:rPr>
      </w:pPr>
      <w:proofErr w:type="spellStart"/>
      <w:r w:rsidRPr="00536E7B">
        <w:rPr>
          <w:rFonts w:ascii="Cambria" w:hAnsi="Cambria"/>
          <w:sz w:val="20"/>
          <w:szCs w:val="20"/>
        </w:rPr>
        <w:t>4.1Przedmiot</w:t>
      </w:r>
      <w:proofErr w:type="spellEnd"/>
      <w:r w:rsidRPr="00536E7B">
        <w:rPr>
          <w:rFonts w:ascii="Cambria" w:hAnsi="Cambria"/>
          <w:sz w:val="20"/>
          <w:szCs w:val="20"/>
        </w:rPr>
        <w:t xml:space="preserve"> zamówienia obejmuje zakup </w:t>
      </w:r>
      <w:r w:rsidR="004300DF">
        <w:rPr>
          <w:rFonts w:ascii="Cambria" w:hAnsi="Cambria"/>
          <w:sz w:val="20"/>
          <w:szCs w:val="20"/>
        </w:rPr>
        <w:t>sprzętu medycznego:</w:t>
      </w:r>
    </w:p>
    <w:p w:rsidR="004300DF" w:rsidRPr="00E37D0B" w:rsidRDefault="004300DF" w:rsidP="004300DF">
      <w:pPr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</w:pPr>
      <w:r w:rsidRPr="00E37D0B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 xml:space="preserve">Stolik </w:t>
      </w:r>
      <w:proofErr w:type="gramStart"/>
      <w:r w:rsidRPr="00E37D0B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>przyjaciel  – 3 szt</w:t>
      </w:r>
      <w:proofErr w:type="gramEnd"/>
      <w:r w:rsidRPr="00E37D0B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 xml:space="preserve">.   </w:t>
      </w:r>
    </w:p>
    <w:p w:rsidR="004300DF" w:rsidRPr="00E37D0B" w:rsidRDefault="004300DF" w:rsidP="004300DF">
      <w:pPr>
        <w:autoSpaceDE w:val="0"/>
        <w:adjustRightInd w:val="0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E37D0B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Cechy urządzenia: </w:t>
      </w:r>
    </w:p>
    <w:p w:rsidR="004300DF" w:rsidRPr="00E37D0B" w:rsidRDefault="004300DF" w:rsidP="004300DF">
      <w:pPr>
        <w:autoSpaceDE w:val="0"/>
        <w:adjustRightInd w:val="0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4300DF" w:rsidRPr="00E37D0B" w:rsidRDefault="004300DF" w:rsidP="004300DF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Cambria" w:hAnsi="Cambria"/>
          <w:sz w:val="20"/>
          <w:szCs w:val="20"/>
        </w:rPr>
      </w:pPr>
      <w:r w:rsidRPr="00E37D0B">
        <w:rPr>
          <w:rFonts w:ascii="Cambria" w:hAnsi="Cambria"/>
          <w:sz w:val="20"/>
          <w:szCs w:val="20"/>
        </w:rPr>
        <w:t>Dwa blaty, stały i obracany,</w:t>
      </w:r>
    </w:p>
    <w:p w:rsidR="004300DF" w:rsidRPr="00E37D0B" w:rsidRDefault="004300DF" w:rsidP="004300DF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Cambria" w:hAnsi="Cambria"/>
          <w:sz w:val="20"/>
          <w:szCs w:val="20"/>
        </w:rPr>
      </w:pPr>
      <w:proofErr w:type="gramStart"/>
      <w:r w:rsidRPr="00E37D0B">
        <w:rPr>
          <w:rFonts w:ascii="Cambria" w:hAnsi="Cambria"/>
          <w:sz w:val="20"/>
          <w:szCs w:val="20"/>
        </w:rPr>
        <w:t>regulacja</w:t>
      </w:r>
      <w:proofErr w:type="gramEnd"/>
      <w:r w:rsidRPr="00E37D0B">
        <w:rPr>
          <w:rFonts w:ascii="Cambria" w:hAnsi="Cambria"/>
          <w:sz w:val="20"/>
          <w:szCs w:val="20"/>
        </w:rPr>
        <w:t xml:space="preserve"> wysokości za pomocą pokrętła, </w:t>
      </w:r>
    </w:p>
    <w:p w:rsidR="004300DF" w:rsidRPr="00E37D0B" w:rsidRDefault="004300DF" w:rsidP="004300DF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Cambria" w:hAnsi="Cambria"/>
          <w:sz w:val="20"/>
          <w:szCs w:val="20"/>
        </w:rPr>
      </w:pPr>
      <w:proofErr w:type="gramStart"/>
      <w:r w:rsidRPr="00E37D0B">
        <w:rPr>
          <w:rFonts w:ascii="Cambria" w:hAnsi="Cambria"/>
          <w:sz w:val="20"/>
          <w:szCs w:val="20"/>
        </w:rPr>
        <w:t>regulacja</w:t>
      </w:r>
      <w:proofErr w:type="gramEnd"/>
      <w:r w:rsidRPr="00E37D0B">
        <w:rPr>
          <w:rFonts w:ascii="Cambria" w:hAnsi="Cambria"/>
          <w:sz w:val="20"/>
          <w:szCs w:val="20"/>
        </w:rPr>
        <w:t xml:space="preserve"> kąta nachylenia blatu, </w:t>
      </w:r>
    </w:p>
    <w:p w:rsidR="004300DF" w:rsidRPr="00E37D0B" w:rsidRDefault="004300DF" w:rsidP="004300DF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Cambria" w:hAnsi="Cambria"/>
          <w:sz w:val="20"/>
          <w:szCs w:val="20"/>
        </w:rPr>
      </w:pPr>
      <w:proofErr w:type="gramStart"/>
      <w:r w:rsidRPr="00E37D0B">
        <w:rPr>
          <w:rFonts w:ascii="Cambria" w:hAnsi="Cambria"/>
          <w:sz w:val="20"/>
          <w:szCs w:val="20"/>
        </w:rPr>
        <w:t>obramowane</w:t>
      </w:r>
      <w:proofErr w:type="gramEnd"/>
      <w:r w:rsidRPr="00E37D0B">
        <w:rPr>
          <w:rFonts w:ascii="Cambria" w:hAnsi="Cambria"/>
          <w:sz w:val="20"/>
          <w:szCs w:val="20"/>
        </w:rPr>
        <w:t xml:space="preserve"> blatu wykonane z tworzywa zapobiega zsuwaniu się z niego przedmiotów, </w:t>
      </w:r>
    </w:p>
    <w:p w:rsidR="004300DF" w:rsidRPr="00E37D0B" w:rsidRDefault="004300DF" w:rsidP="004300DF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Cambria" w:hAnsi="Cambria"/>
          <w:sz w:val="20"/>
          <w:szCs w:val="20"/>
        </w:rPr>
      </w:pPr>
      <w:proofErr w:type="gramStart"/>
      <w:r w:rsidRPr="00E37D0B">
        <w:rPr>
          <w:rFonts w:ascii="Cambria" w:hAnsi="Cambria"/>
          <w:sz w:val="20"/>
          <w:szCs w:val="20"/>
        </w:rPr>
        <w:t>cztery</w:t>
      </w:r>
      <w:proofErr w:type="gramEnd"/>
      <w:r w:rsidRPr="00E37D0B">
        <w:rPr>
          <w:rFonts w:ascii="Cambria" w:hAnsi="Cambria"/>
          <w:sz w:val="20"/>
          <w:szCs w:val="20"/>
        </w:rPr>
        <w:t xml:space="preserve"> kółka z możliwością blokady</w:t>
      </w:r>
    </w:p>
    <w:p w:rsidR="004300DF" w:rsidRPr="00E37D0B" w:rsidRDefault="004300DF" w:rsidP="004300DF">
      <w:pPr>
        <w:autoSpaceDE w:val="0"/>
        <w:adjustRightInd w:val="0"/>
        <w:rPr>
          <w:rFonts w:ascii="Cambria" w:hAnsi="Cambria" w:cs="Times New Roman"/>
          <w:color w:val="000000"/>
          <w:sz w:val="20"/>
          <w:szCs w:val="20"/>
        </w:rPr>
      </w:pPr>
    </w:p>
    <w:p w:rsidR="004300DF" w:rsidRPr="00E37D0B" w:rsidRDefault="004300DF" w:rsidP="004300DF">
      <w:pPr>
        <w:rPr>
          <w:rFonts w:ascii="Cambria" w:hAnsi="Cambria" w:cstheme="minorHAnsi"/>
          <w:b/>
          <w:sz w:val="20"/>
          <w:szCs w:val="20"/>
          <w:u w:val="single"/>
        </w:rPr>
      </w:pPr>
      <w:r w:rsidRPr="00E37D0B">
        <w:rPr>
          <w:rFonts w:ascii="Cambria" w:hAnsi="Cambria" w:cstheme="minorHAnsi"/>
          <w:b/>
          <w:sz w:val="20"/>
          <w:szCs w:val="20"/>
          <w:u w:val="single"/>
        </w:rPr>
        <w:t xml:space="preserve">Kule łokciowe – 3 </w:t>
      </w:r>
      <w:proofErr w:type="spellStart"/>
      <w:r w:rsidRPr="00E37D0B">
        <w:rPr>
          <w:rFonts w:ascii="Cambria" w:hAnsi="Cambria" w:cstheme="minorHAnsi"/>
          <w:b/>
          <w:sz w:val="20"/>
          <w:szCs w:val="20"/>
          <w:u w:val="single"/>
        </w:rPr>
        <w:t>kompl</w:t>
      </w:r>
      <w:proofErr w:type="spellEnd"/>
      <w:r w:rsidRPr="00E37D0B">
        <w:rPr>
          <w:rFonts w:ascii="Cambria" w:hAnsi="Cambria" w:cstheme="minorHAnsi"/>
          <w:b/>
          <w:sz w:val="20"/>
          <w:szCs w:val="20"/>
          <w:u w:val="single"/>
        </w:rPr>
        <w:t>.</w:t>
      </w:r>
    </w:p>
    <w:p w:rsidR="004300DF" w:rsidRPr="00E37D0B" w:rsidRDefault="004300DF" w:rsidP="004300DF">
      <w:pPr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E37D0B">
        <w:rPr>
          <w:rFonts w:ascii="Cambria" w:hAnsi="Cambria" w:cs="Times New Roman"/>
          <w:b/>
          <w:bCs/>
          <w:color w:val="000000"/>
          <w:sz w:val="20"/>
          <w:szCs w:val="20"/>
        </w:rPr>
        <w:t>Cechy urządzenia:</w:t>
      </w:r>
    </w:p>
    <w:p w:rsidR="004300DF" w:rsidRPr="00E37D0B" w:rsidRDefault="004300DF" w:rsidP="004300DF">
      <w:pPr>
        <w:widowControl/>
        <w:numPr>
          <w:ilvl w:val="0"/>
          <w:numId w:val="34"/>
        </w:numPr>
        <w:suppressAutoHyphens w:val="0"/>
        <w:autoSpaceDN/>
        <w:textAlignment w:val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37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Ergonomiczny, bardzo wygodny </w:t>
      </w:r>
      <w:r w:rsidRPr="00E37D0B">
        <w:rPr>
          <w:rFonts w:ascii="Cambria" w:eastAsia="Times New Roman" w:hAnsi="Cambria" w:cs="Times New Roman"/>
          <w:bCs/>
          <w:sz w:val="20"/>
          <w:szCs w:val="20"/>
          <w:lang w:eastAsia="pl-PL"/>
        </w:rPr>
        <w:t>miękki uchwyt</w:t>
      </w:r>
      <w:r w:rsidRPr="00E37D0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 </w:t>
      </w:r>
      <w:r w:rsidRPr="00E37D0B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4300DF" w:rsidRPr="00E37D0B" w:rsidRDefault="004300DF" w:rsidP="004300DF">
      <w:pPr>
        <w:widowControl/>
        <w:numPr>
          <w:ilvl w:val="0"/>
          <w:numId w:val="34"/>
        </w:numPr>
        <w:suppressAutoHyphens w:val="0"/>
        <w:autoSpaceDN/>
        <w:textAlignment w:val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37D0B">
        <w:rPr>
          <w:rFonts w:ascii="Cambria" w:eastAsia="Times New Roman" w:hAnsi="Cambria" w:cs="Times New Roman"/>
          <w:sz w:val="20"/>
          <w:szCs w:val="20"/>
          <w:lang w:eastAsia="pl-PL"/>
        </w:rPr>
        <w:t>waga</w:t>
      </w:r>
      <w:proofErr w:type="gramStart"/>
      <w:r w:rsidRPr="00E37D0B">
        <w:rPr>
          <w:rFonts w:ascii="Cambria" w:eastAsia="Times New Roman" w:hAnsi="Cambria" w:cs="Times New Roman"/>
          <w:sz w:val="20"/>
          <w:szCs w:val="20"/>
          <w:lang w:eastAsia="pl-PL"/>
        </w:rPr>
        <w:t>: max</w:t>
      </w:r>
      <w:proofErr w:type="gramEnd"/>
      <w:r w:rsidRPr="00E37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520 g, </w:t>
      </w:r>
    </w:p>
    <w:p w:rsidR="004300DF" w:rsidRPr="00E37D0B" w:rsidRDefault="004300DF" w:rsidP="004300DF">
      <w:pPr>
        <w:widowControl/>
        <w:numPr>
          <w:ilvl w:val="0"/>
          <w:numId w:val="34"/>
        </w:numPr>
        <w:suppressAutoHyphens w:val="0"/>
        <w:autoSpaceDN/>
        <w:textAlignment w:val="auto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E37D0B">
        <w:rPr>
          <w:rFonts w:ascii="Cambria" w:eastAsia="Times New Roman" w:hAnsi="Cambria" w:cs="Times New Roman"/>
          <w:sz w:val="20"/>
          <w:szCs w:val="20"/>
          <w:lang w:eastAsia="pl-PL"/>
        </w:rPr>
        <w:t>obciążenie</w:t>
      </w:r>
      <w:proofErr w:type="gramEnd"/>
      <w:r w:rsidRPr="00E37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min. </w:t>
      </w:r>
      <w:r w:rsidRPr="00E37D0B">
        <w:rPr>
          <w:rFonts w:ascii="Cambria" w:eastAsia="Times New Roman" w:hAnsi="Cambria" w:cs="Times New Roman"/>
          <w:bCs/>
          <w:sz w:val="20"/>
          <w:szCs w:val="20"/>
          <w:lang w:eastAsia="pl-PL"/>
        </w:rPr>
        <w:t>140 kg,</w:t>
      </w:r>
    </w:p>
    <w:p w:rsidR="004300DF" w:rsidRPr="00E37D0B" w:rsidRDefault="004300DF" w:rsidP="004300DF">
      <w:pPr>
        <w:widowControl/>
        <w:numPr>
          <w:ilvl w:val="0"/>
          <w:numId w:val="34"/>
        </w:numPr>
        <w:suppressAutoHyphens w:val="0"/>
        <w:autoSpaceDN/>
        <w:textAlignment w:val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37D0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</w:t>
      </w:r>
      <w:proofErr w:type="gramStart"/>
      <w:r w:rsidRPr="00E37D0B">
        <w:rPr>
          <w:rFonts w:ascii="Cambria" w:eastAsia="Times New Roman" w:hAnsi="Cambria" w:cs="Times New Roman"/>
          <w:bCs/>
          <w:sz w:val="20"/>
          <w:szCs w:val="20"/>
          <w:lang w:eastAsia="pl-PL"/>
        </w:rPr>
        <w:t>regulacja</w:t>
      </w:r>
      <w:proofErr w:type="gramEnd"/>
      <w:r w:rsidRPr="00E37D0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wysokości,</w:t>
      </w:r>
    </w:p>
    <w:p w:rsidR="004300DF" w:rsidRPr="00E37D0B" w:rsidRDefault="004300DF" w:rsidP="004300DF">
      <w:pPr>
        <w:rPr>
          <w:rFonts w:ascii="Cambria" w:hAnsi="Cambria" w:cstheme="minorHAnsi"/>
          <w:b/>
          <w:sz w:val="20"/>
          <w:szCs w:val="20"/>
        </w:rPr>
      </w:pPr>
    </w:p>
    <w:p w:rsidR="004300DF" w:rsidRPr="00E37D0B" w:rsidRDefault="004300DF" w:rsidP="004300DF">
      <w:pPr>
        <w:rPr>
          <w:rFonts w:ascii="Cambria" w:hAnsi="Cambria" w:cstheme="minorHAnsi"/>
          <w:b/>
          <w:sz w:val="20"/>
          <w:szCs w:val="20"/>
          <w:u w:val="single"/>
        </w:rPr>
      </w:pPr>
      <w:r w:rsidRPr="00E37D0B">
        <w:rPr>
          <w:rFonts w:ascii="Cambria" w:hAnsi="Cambria" w:cstheme="minorHAnsi"/>
          <w:b/>
          <w:sz w:val="20"/>
          <w:szCs w:val="20"/>
          <w:u w:val="single"/>
        </w:rPr>
        <w:t xml:space="preserve">Materace przeciwodleżynowe – 8 szt. </w:t>
      </w:r>
    </w:p>
    <w:p w:rsidR="004300DF" w:rsidRPr="00E37D0B" w:rsidRDefault="004300DF" w:rsidP="004300DF">
      <w:pPr>
        <w:autoSpaceDE w:val="0"/>
        <w:adjustRightInd w:val="0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E37D0B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Cechy urządzenia: </w:t>
      </w:r>
    </w:p>
    <w:p w:rsidR="004300DF" w:rsidRPr="00E37D0B" w:rsidRDefault="004300DF" w:rsidP="004300DF">
      <w:pPr>
        <w:rPr>
          <w:rFonts w:ascii="Cambria" w:hAnsi="Cambria" w:cstheme="minorHAnsi"/>
          <w:b/>
          <w:sz w:val="20"/>
          <w:szCs w:val="20"/>
          <w:u w:val="single"/>
        </w:rPr>
      </w:pPr>
    </w:p>
    <w:p w:rsidR="004300DF" w:rsidRPr="00E37D0B" w:rsidRDefault="004300DF" w:rsidP="004300DF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Cambria" w:hAnsi="Cambria"/>
          <w:sz w:val="20"/>
          <w:szCs w:val="20"/>
        </w:rPr>
      </w:pPr>
      <w:proofErr w:type="gramStart"/>
      <w:r w:rsidRPr="00E37D0B">
        <w:rPr>
          <w:rStyle w:val="product-name-rx"/>
          <w:rFonts w:ascii="Cambria" w:hAnsi="Cambria"/>
          <w:sz w:val="20"/>
          <w:szCs w:val="20"/>
        </w:rPr>
        <w:t>rozmiar</w:t>
      </w:r>
      <w:proofErr w:type="gramEnd"/>
      <w:r w:rsidRPr="00E37D0B">
        <w:rPr>
          <w:rStyle w:val="product-name-rx"/>
          <w:rFonts w:ascii="Cambria" w:hAnsi="Cambria"/>
          <w:sz w:val="20"/>
          <w:szCs w:val="20"/>
        </w:rPr>
        <w:t xml:space="preserve">: </w:t>
      </w:r>
      <w:proofErr w:type="spellStart"/>
      <w:r w:rsidRPr="00E37D0B">
        <w:rPr>
          <w:rStyle w:val="product-name-rx"/>
          <w:rFonts w:ascii="Cambria" w:hAnsi="Cambria"/>
          <w:sz w:val="20"/>
          <w:szCs w:val="20"/>
        </w:rPr>
        <w:t>90x200</w:t>
      </w:r>
      <w:proofErr w:type="spellEnd"/>
      <w:r w:rsidRPr="00E37D0B">
        <w:rPr>
          <w:rStyle w:val="product-name-rx"/>
          <w:rFonts w:ascii="Cambria" w:hAnsi="Cambria"/>
          <w:sz w:val="20"/>
          <w:szCs w:val="20"/>
        </w:rPr>
        <w:t>,</w:t>
      </w:r>
    </w:p>
    <w:p w:rsidR="004300DF" w:rsidRPr="00E37D0B" w:rsidRDefault="004300DF" w:rsidP="004300DF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Cambria" w:hAnsi="Cambria"/>
          <w:sz w:val="20"/>
          <w:szCs w:val="20"/>
        </w:rPr>
      </w:pPr>
      <w:proofErr w:type="gramStart"/>
      <w:r w:rsidRPr="00E37D0B">
        <w:rPr>
          <w:rFonts w:ascii="Cambria" w:hAnsi="Cambria"/>
          <w:sz w:val="20"/>
          <w:szCs w:val="20"/>
        </w:rPr>
        <w:t>pneumatyczny</w:t>
      </w:r>
      <w:proofErr w:type="gramEnd"/>
      <w:r w:rsidRPr="00E37D0B">
        <w:rPr>
          <w:rFonts w:ascii="Cambria" w:hAnsi="Cambria"/>
          <w:sz w:val="20"/>
          <w:szCs w:val="20"/>
        </w:rPr>
        <w:t xml:space="preserve"> zmiennociśnieniowy materac przeciwodleżynowy konstrukcji „rurowej”  kom</w:t>
      </w:r>
      <w:r w:rsidRPr="00E37D0B">
        <w:rPr>
          <w:rFonts w:ascii="Cambria" w:hAnsi="Cambria"/>
          <w:sz w:val="20"/>
          <w:szCs w:val="20"/>
        </w:rPr>
        <w:t>o</w:t>
      </w:r>
      <w:r w:rsidRPr="00E37D0B">
        <w:rPr>
          <w:rFonts w:ascii="Cambria" w:hAnsi="Cambria"/>
          <w:sz w:val="20"/>
          <w:szCs w:val="20"/>
        </w:rPr>
        <w:t xml:space="preserve">rach w układzie dwóch rzędów, </w:t>
      </w:r>
    </w:p>
    <w:p w:rsidR="004300DF" w:rsidRPr="00E37D0B" w:rsidRDefault="004300DF" w:rsidP="004300DF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Cambria" w:hAnsi="Cambria"/>
          <w:sz w:val="20"/>
          <w:szCs w:val="20"/>
        </w:rPr>
      </w:pPr>
      <w:proofErr w:type="gramStart"/>
      <w:r w:rsidRPr="00E37D0B">
        <w:rPr>
          <w:rFonts w:ascii="Cambria" w:hAnsi="Cambria"/>
          <w:sz w:val="20"/>
          <w:szCs w:val="20"/>
        </w:rPr>
        <w:t>płynna</w:t>
      </w:r>
      <w:proofErr w:type="gramEnd"/>
      <w:r w:rsidRPr="00E37D0B">
        <w:rPr>
          <w:rFonts w:ascii="Cambria" w:hAnsi="Cambria"/>
          <w:sz w:val="20"/>
          <w:szCs w:val="20"/>
        </w:rPr>
        <w:t>, ręczna regulacja ciśnienia w materacu, dobierana indywidualnie do wagi pacjenta</w:t>
      </w:r>
    </w:p>
    <w:p w:rsidR="004300DF" w:rsidRPr="00E37D0B" w:rsidRDefault="004300DF" w:rsidP="004300DF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Cambria" w:hAnsi="Cambria"/>
          <w:sz w:val="20"/>
          <w:szCs w:val="20"/>
        </w:rPr>
      </w:pPr>
      <w:proofErr w:type="gramStart"/>
      <w:r w:rsidRPr="00E37D0B">
        <w:rPr>
          <w:rFonts w:ascii="Cambria" w:hAnsi="Cambria"/>
          <w:sz w:val="20"/>
          <w:szCs w:val="20"/>
        </w:rPr>
        <w:t>maksymalna</w:t>
      </w:r>
      <w:proofErr w:type="gramEnd"/>
      <w:r w:rsidRPr="00E37D0B">
        <w:rPr>
          <w:rFonts w:ascii="Cambria" w:hAnsi="Cambria"/>
          <w:sz w:val="20"/>
          <w:szCs w:val="20"/>
        </w:rPr>
        <w:t xml:space="preserve"> waga użytkownika - 140 kg</w:t>
      </w:r>
    </w:p>
    <w:p w:rsidR="004300DF" w:rsidRPr="00E37D0B" w:rsidRDefault="004300DF" w:rsidP="004300DF">
      <w:pPr>
        <w:rPr>
          <w:rFonts w:ascii="Cambria" w:hAnsi="Cambria" w:cstheme="minorHAnsi"/>
          <w:b/>
          <w:sz w:val="20"/>
          <w:szCs w:val="20"/>
        </w:rPr>
      </w:pPr>
    </w:p>
    <w:p w:rsidR="004300DF" w:rsidRPr="00E37D0B" w:rsidRDefault="004300DF" w:rsidP="004300DF">
      <w:pPr>
        <w:rPr>
          <w:rFonts w:ascii="Cambria" w:hAnsi="Cambria" w:cstheme="minorHAnsi"/>
          <w:b/>
          <w:sz w:val="20"/>
          <w:szCs w:val="20"/>
          <w:u w:val="single"/>
        </w:rPr>
      </w:pPr>
      <w:r w:rsidRPr="00E37D0B">
        <w:rPr>
          <w:rFonts w:ascii="Cambria" w:hAnsi="Cambria" w:cstheme="minorHAnsi"/>
          <w:b/>
          <w:sz w:val="20"/>
          <w:szCs w:val="20"/>
          <w:u w:val="single"/>
        </w:rPr>
        <w:t>Materace szpitalne piankowe w pokrowcu nieprzemakalnym- 15 szt.</w:t>
      </w:r>
    </w:p>
    <w:p w:rsidR="004300DF" w:rsidRPr="00E37D0B" w:rsidRDefault="004300DF" w:rsidP="004300DF">
      <w:pPr>
        <w:autoSpaceDE w:val="0"/>
        <w:adjustRightInd w:val="0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E37D0B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Cechy urządzenia: </w:t>
      </w:r>
    </w:p>
    <w:p w:rsidR="004300DF" w:rsidRPr="00E37D0B" w:rsidRDefault="004300DF" w:rsidP="004300DF">
      <w:pPr>
        <w:autoSpaceDE w:val="0"/>
        <w:adjustRightInd w:val="0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4300DF" w:rsidRPr="00E37D0B" w:rsidRDefault="004300DF" w:rsidP="004300DF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Style w:val="product-name-rx"/>
          <w:rFonts w:ascii="Cambria" w:hAnsi="Cambria"/>
          <w:sz w:val="20"/>
          <w:szCs w:val="20"/>
        </w:rPr>
      </w:pPr>
      <w:proofErr w:type="gramStart"/>
      <w:r w:rsidRPr="00E37D0B">
        <w:rPr>
          <w:rStyle w:val="product-name-rx"/>
          <w:rFonts w:ascii="Cambria" w:hAnsi="Cambria"/>
          <w:sz w:val="20"/>
          <w:szCs w:val="20"/>
        </w:rPr>
        <w:t>rozmiar</w:t>
      </w:r>
      <w:proofErr w:type="gramEnd"/>
      <w:r w:rsidRPr="00E37D0B">
        <w:rPr>
          <w:rStyle w:val="product-name-rx"/>
          <w:rFonts w:ascii="Cambria" w:hAnsi="Cambria"/>
          <w:sz w:val="20"/>
          <w:szCs w:val="20"/>
        </w:rPr>
        <w:t xml:space="preserve">: </w:t>
      </w:r>
      <w:proofErr w:type="spellStart"/>
      <w:r w:rsidRPr="00E37D0B">
        <w:rPr>
          <w:rStyle w:val="product-name-rx"/>
          <w:rFonts w:ascii="Cambria" w:hAnsi="Cambria"/>
          <w:sz w:val="20"/>
          <w:szCs w:val="20"/>
        </w:rPr>
        <w:t>90x200</w:t>
      </w:r>
      <w:proofErr w:type="spellEnd"/>
      <w:r w:rsidRPr="00E37D0B">
        <w:rPr>
          <w:rStyle w:val="product-name-rx"/>
          <w:rFonts w:ascii="Cambria" w:hAnsi="Cambria"/>
          <w:sz w:val="20"/>
          <w:szCs w:val="20"/>
        </w:rPr>
        <w:t xml:space="preserve"> </w:t>
      </w:r>
    </w:p>
    <w:p w:rsidR="004300DF" w:rsidRPr="00E37D0B" w:rsidRDefault="004300DF" w:rsidP="004300DF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Style w:val="product-name-rx"/>
          <w:rFonts w:ascii="Cambria" w:hAnsi="Cambria"/>
          <w:sz w:val="20"/>
          <w:szCs w:val="20"/>
        </w:rPr>
      </w:pPr>
      <w:proofErr w:type="gramStart"/>
      <w:r w:rsidRPr="00E37D0B">
        <w:rPr>
          <w:rStyle w:val="product-name-rx"/>
          <w:rFonts w:ascii="Cambria" w:hAnsi="Cambria"/>
          <w:sz w:val="20"/>
          <w:szCs w:val="20"/>
        </w:rPr>
        <w:t xml:space="preserve">pianka  </w:t>
      </w:r>
      <w:proofErr w:type="spellStart"/>
      <w:r w:rsidRPr="00E37D0B">
        <w:rPr>
          <w:rFonts w:ascii="Cambria" w:hAnsi="Cambria"/>
          <w:sz w:val="20"/>
          <w:szCs w:val="20"/>
        </w:rPr>
        <w:t>Flexifoam</w:t>
      </w:r>
      <w:proofErr w:type="spellEnd"/>
      <w:proofErr w:type="gramEnd"/>
      <w:r w:rsidRPr="00E37D0B">
        <w:rPr>
          <w:rFonts w:ascii="Cambria" w:hAnsi="Cambria"/>
          <w:sz w:val="20"/>
          <w:szCs w:val="20"/>
        </w:rPr>
        <w:t xml:space="preserve"> lub </w:t>
      </w:r>
      <w:proofErr w:type="spellStart"/>
      <w:r w:rsidRPr="00E37D0B">
        <w:rPr>
          <w:rStyle w:val="Pogrubienie"/>
          <w:rFonts w:ascii="Cambria" w:hAnsi="Cambria"/>
          <w:sz w:val="20"/>
          <w:szCs w:val="20"/>
        </w:rPr>
        <w:t>Termoelastyczna</w:t>
      </w:r>
      <w:proofErr w:type="spellEnd"/>
      <w:r w:rsidRPr="00E37D0B">
        <w:rPr>
          <w:rStyle w:val="Pogrubienie"/>
          <w:rFonts w:ascii="Cambria" w:hAnsi="Cambria"/>
          <w:sz w:val="20"/>
          <w:szCs w:val="20"/>
        </w:rPr>
        <w:t xml:space="preserve"> /</w:t>
      </w:r>
      <w:r w:rsidRPr="00E37D0B">
        <w:rPr>
          <w:rStyle w:val="Hipercze"/>
          <w:rFonts w:ascii="Cambria" w:hAnsi="Cambria"/>
          <w:b/>
          <w:sz w:val="20"/>
          <w:szCs w:val="20"/>
        </w:rPr>
        <w:t xml:space="preserve"> </w:t>
      </w:r>
      <w:proofErr w:type="spellStart"/>
      <w:r w:rsidRPr="00E37D0B">
        <w:rPr>
          <w:rStyle w:val="Pogrubienie"/>
          <w:rFonts w:ascii="Cambria" w:hAnsi="Cambria"/>
          <w:sz w:val="20"/>
          <w:szCs w:val="20"/>
        </w:rPr>
        <w:t>Wysokoelastyczna</w:t>
      </w:r>
      <w:proofErr w:type="spellEnd"/>
    </w:p>
    <w:p w:rsidR="004300DF" w:rsidRPr="00E37D0B" w:rsidRDefault="004300DF" w:rsidP="004300DF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Cambria" w:hAnsi="Cambria"/>
          <w:b/>
          <w:bCs/>
          <w:color w:val="000000"/>
          <w:sz w:val="20"/>
          <w:szCs w:val="20"/>
        </w:rPr>
      </w:pPr>
      <w:proofErr w:type="gramStart"/>
      <w:r w:rsidRPr="00E37D0B">
        <w:rPr>
          <w:rStyle w:val="product-name-rx"/>
          <w:rFonts w:ascii="Cambria" w:hAnsi="Cambria"/>
          <w:sz w:val="20"/>
          <w:szCs w:val="20"/>
        </w:rPr>
        <w:t>pokrowiec</w:t>
      </w:r>
      <w:proofErr w:type="gramEnd"/>
      <w:r w:rsidRPr="00E37D0B">
        <w:rPr>
          <w:rStyle w:val="product-name-rx"/>
          <w:rFonts w:ascii="Cambria" w:hAnsi="Cambria"/>
          <w:sz w:val="20"/>
          <w:szCs w:val="20"/>
        </w:rPr>
        <w:t xml:space="preserve">: nieprzemakalny </w:t>
      </w:r>
    </w:p>
    <w:p w:rsidR="004300DF" w:rsidRPr="00E37D0B" w:rsidRDefault="004300DF" w:rsidP="004300DF">
      <w:pPr>
        <w:autoSpaceDE w:val="0"/>
        <w:adjustRightInd w:val="0"/>
        <w:rPr>
          <w:rFonts w:ascii="Cambria" w:hAnsi="Cambria" w:cstheme="minorHAnsi"/>
          <w:b/>
          <w:sz w:val="20"/>
          <w:szCs w:val="20"/>
        </w:rPr>
      </w:pPr>
    </w:p>
    <w:p w:rsidR="004300DF" w:rsidRPr="00E37D0B" w:rsidRDefault="004300DF" w:rsidP="004300DF">
      <w:pPr>
        <w:autoSpaceDE w:val="0"/>
        <w:adjustRightInd w:val="0"/>
        <w:rPr>
          <w:rFonts w:ascii="Cambria" w:hAnsi="Cambria" w:cstheme="minorHAnsi"/>
          <w:b/>
          <w:sz w:val="20"/>
          <w:szCs w:val="20"/>
        </w:rPr>
      </w:pPr>
    </w:p>
    <w:p w:rsidR="004300DF" w:rsidRPr="00E37D0B" w:rsidRDefault="004300DF" w:rsidP="004300DF">
      <w:pPr>
        <w:autoSpaceDE w:val="0"/>
        <w:adjustRightInd w:val="0"/>
        <w:rPr>
          <w:rFonts w:ascii="Cambria" w:hAnsi="Cambria" w:cs="NimbusSanL-Regu"/>
          <w:b/>
          <w:sz w:val="20"/>
          <w:szCs w:val="20"/>
          <w:u w:val="single"/>
        </w:rPr>
      </w:pPr>
      <w:r w:rsidRPr="00E37D0B">
        <w:rPr>
          <w:rFonts w:ascii="Cambria" w:hAnsi="Cambria" w:cs="NimbusSanL-Regu"/>
          <w:b/>
          <w:sz w:val="20"/>
          <w:szCs w:val="20"/>
          <w:u w:val="single"/>
        </w:rPr>
        <w:t>Poduszka pneumatyczna p/</w:t>
      </w:r>
      <w:proofErr w:type="spellStart"/>
      <w:r w:rsidRPr="00E37D0B">
        <w:rPr>
          <w:rFonts w:ascii="Cambria" w:hAnsi="Cambria" w:cs="NimbusSanL-Regu"/>
          <w:b/>
          <w:sz w:val="20"/>
          <w:szCs w:val="20"/>
          <w:u w:val="single"/>
        </w:rPr>
        <w:t>odleżynowa</w:t>
      </w:r>
      <w:proofErr w:type="spellEnd"/>
      <w:r w:rsidRPr="00E37D0B">
        <w:rPr>
          <w:rFonts w:ascii="Cambria" w:hAnsi="Cambria" w:cs="NimbusSanL-Regu"/>
          <w:b/>
          <w:sz w:val="20"/>
          <w:szCs w:val="20"/>
          <w:u w:val="single"/>
        </w:rPr>
        <w:t xml:space="preserve"> – 4 szt.</w:t>
      </w:r>
    </w:p>
    <w:p w:rsidR="004300DF" w:rsidRPr="00E37D0B" w:rsidRDefault="004300DF" w:rsidP="004300DF">
      <w:pPr>
        <w:autoSpaceDE w:val="0"/>
        <w:adjustRightInd w:val="0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4300DF" w:rsidRPr="00E37D0B" w:rsidRDefault="004300DF" w:rsidP="004300DF">
      <w:pPr>
        <w:autoSpaceDE w:val="0"/>
        <w:adjustRightInd w:val="0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E37D0B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Cechy urządzenia: </w:t>
      </w:r>
    </w:p>
    <w:p w:rsidR="004300DF" w:rsidRPr="00E37D0B" w:rsidRDefault="004300DF" w:rsidP="004300DF">
      <w:pPr>
        <w:rPr>
          <w:rFonts w:ascii="Cambria" w:hAnsi="Cambria" w:cs="NimbusSanL-Regu"/>
          <w:b/>
          <w:sz w:val="20"/>
          <w:szCs w:val="20"/>
        </w:rPr>
      </w:pPr>
    </w:p>
    <w:p w:rsidR="004300DF" w:rsidRPr="00E37D0B" w:rsidRDefault="004300DF" w:rsidP="004300DF">
      <w:pPr>
        <w:widowControl/>
        <w:numPr>
          <w:ilvl w:val="0"/>
          <w:numId w:val="37"/>
        </w:numPr>
        <w:suppressAutoHyphens w:val="0"/>
        <w:autoSpaceDN/>
        <w:textAlignment w:val="auto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E37D0B">
        <w:rPr>
          <w:rFonts w:ascii="Cambria" w:eastAsia="Times New Roman" w:hAnsi="Cambria" w:cs="Times New Roman"/>
          <w:sz w:val="20"/>
          <w:szCs w:val="20"/>
          <w:lang w:eastAsia="pl-PL"/>
        </w:rPr>
        <w:t>Minimalne  obciążenie</w:t>
      </w:r>
      <w:proofErr w:type="gramEnd"/>
      <w:r w:rsidRPr="00E37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150  kg</w:t>
      </w:r>
    </w:p>
    <w:p w:rsidR="004300DF" w:rsidRPr="00E37D0B" w:rsidRDefault="004300DF" w:rsidP="004300DF">
      <w:pPr>
        <w:widowControl/>
        <w:numPr>
          <w:ilvl w:val="0"/>
          <w:numId w:val="37"/>
        </w:numPr>
        <w:suppressAutoHyphens w:val="0"/>
        <w:autoSpaceDN/>
        <w:textAlignment w:val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37D0B">
        <w:rPr>
          <w:rFonts w:ascii="Cambria" w:eastAsia="Times New Roman" w:hAnsi="Cambria" w:cs="Times New Roman"/>
          <w:sz w:val="20"/>
          <w:szCs w:val="20"/>
          <w:lang w:eastAsia="pl-PL"/>
        </w:rPr>
        <w:t>Pokrowiec wykonany z Jerseyu</w:t>
      </w:r>
    </w:p>
    <w:p w:rsidR="004300DF" w:rsidRPr="00E37D0B" w:rsidRDefault="004300DF" w:rsidP="004300DF">
      <w:pPr>
        <w:widowControl/>
        <w:numPr>
          <w:ilvl w:val="0"/>
          <w:numId w:val="37"/>
        </w:numPr>
        <w:suppressAutoHyphens w:val="0"/>
        <w:autoSpaceDN/>
        <w:textAlignment w:val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37D0B">
        <w:rPr>
          <w:rFonts w:ascii="Cambria" w:eastAsia="Times New Roman" w:hAnsi="Cambria" w:cs="Times New Roman"/>
          <w:sz w:val="20"/>
          <w:szCs w:val="20"/>
          <w:lang w:eastAsia="pl-PL"/>
        </w:rPr>
        <w:t>Poduszka wykonana z neoprenu</w:t>
      </w:r>
    </w:p>
    <w:p w:rsidR="004300DF" w:rsidRPr="00E37D0B" w:rsidRDefault="004300DF" w:rsidP="004300DF">
      <w:pPr>
        <w:widowControl/>
        <w:numPr>
          <w:ilvl w:val="0"/>
          <w:numId w:val="37"/>
        </w:numPr>
        <w:suppressAutoHyphens w:val="0"/>
        <w:autoSpaceDN/>
        <w:textAlignment w:val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37D0B">
        <w:rPr>
          <w:rFonts w:ascii="Cambria" w:eastAsia="Times New Roman" w:hAnsi="Cambria" w:cs="Times New Roman"/>
          <w:sz w:val="20"/>
          <w:szCs w:val="20"/>
          <w:lang w:eastAsia="pl-PL"/>
        </w:rPr>
        <w:t>Wymiary: dł. 44 cm x szer. 39,5 cm x wys. 6,4 cm</w:t>
      </w:r>
    </w:p>
    <w:p w:rsidR="004300DF" w:rsidRPr="00E37D0B" w:rsidRDefault="004300DF" w:rsidP="004300DF">
      <w:pPr>
        <w:rPr>
          <w:rFonts w:ascii="Cambria" w:hAnsi="Cambria" w:cstheme="minorHAnsi"/>
          <w:b/>
          <w:sz w:val="20"/>
          <w:szCs w:val="20"/>
        </w:rPr>
      </w:pPr>
    </w:p>
    <w:p w:rsidR="004300DF" w:rsidRPr="00E37D0B" w:rsidRDefault="004300DF" w:rsidP="004300DF">
      <w:pPr>
        <w:rPr>
          <w:rFonts w:ascii="Cambria" w:hAnsi="Cambria" w:cstheme="minorHAnsi"/>
          <w:b/>
          <w:sz w:val="20"/>
          <w:szCs w:val="20"/>
        </w:rPr>
      </w:pPr>
    </w:p>
    <w:p w:rsidR="004300DF" w:rsidRPr="00E37D0B" w:rsidRDefault="004300DF" w:rsidP="004300DF">
      <w:pPr>
        <w:rPr>
          <w:rFonts w:ascii="Cambria" w:hAnsi="Cambria" w:cs="NimbusSanL-Regu"/>
          <w:b/>
          <w:sz w:val="20"/>
          <w:szCs w:val="20"/>
          <w:u w:val="single"/>
        </w:rPr>
      </w:pPr>
      <w:proofErr w:type="gramStart"/>
      <w:r w:rsidRPr="00E37D0B">
        <w:rPr>
          <w:rFonts w:ascii="Cambria" w:hAnsi="Cambria" w:cstheme="minorHAnsi"/>
          <w:b/>
          <w:sz w:val="20"/>
          <w:szCs w:val="20"/>
          <w:u w:val="single"/>
        </w:rPr>
        <w:t>Krążki  p</w:t>
      </w:r>
      <w:proofErr w:type="gramEnd"/>
      <w:r w:rsidRPr="00E37D0B">
        <w:rPr>
          <w:rFonts w:ascii="Cambria" w:hAnsi="Cambria" w:cstheme="minorHAnsi"/>
          <w:b/>
          <w:sz w:val="20"/>
          <w:szCs w:val="20"/>
          <w:u w:val="single"/>
        </w:rPr>
        <w:t>/</w:t>
      </w:r>
      <w:proofErr w:type="spellStart"/>
      <w:r w:rsidRPr="00E37D0B">
        <w:rPr>
          <w:rFonts w:ascii="Cambria" w:hAnsi="Cambria" w:cstheme="minorHAnsi"/>
          <w:b/>
          <w:sz w:val="20"/>
          <w:szCs w:val="20"/>
          <w:u w:val="single"/>
        </w:rPr>
        <w:t>odleżynowe</w:t>
      </w:r>
      <w:proofErr w:type="spellEnd"/>
      <w:r w:rsidRPr="00E37D0B">
        <w:rPr>
          <w:rFonts w:ascii="Cambria" w:hAnsi="Cambria" w:cstheme="minorHAnsi"/>
          <w:b/>
          <w:sz w:val="20"/>
          <w:szCs w:val="20"/>
          <w:u w:val="single"/>
        </w:rPr>
        <w:t xml:space="preserve"> 5 szt.</w:t>
      </w:r>
    </w:p>
    <w:p w:rsidR="004300DF" w:rsidRPr="00E37D0B" w:rsidRDefault="004300DF" w:rsidP="004300DF">
      <w:pPr>
        <w:autoSpaceDE w:val="0"/>
        <w:adjustRightInd w:val="0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E37D0B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Cechy urządzenia: </w:t>
      </w:r>
    </w:p>
    <w:p w:rsidR="004300DF" w:rsidRPr="00E37D0B" w:rsidRDefault="004300DF" w:rsidP="004300DF">
      <w:pPr>
        <w:pStyle w:val="Akapitzlist"/>
        <w:numPr>
          <w:ilvl w:val="0"/>
          <w:numId w:val="38"/>
        </w:numPr>
        <w:suppressAutoHyphens w:val="0"/>
        <w:autoSpaceDN/>
        <w:spacing w:after="0" w:line="240" w:lineRule="auto"/>
        <w:contextualSpacing/>
        <w:textAlignment w:val="auto"/>
        <w:outlineLvl w:val="0"/>
        <w:rPr>
          <w:rFonts w:ascii="Cambria" w:eastAsia="Times New Roman" w:hAnsi="Cambria"/>
          <w:bCs/>
          <w:kern w:val="36"/>
          <w:sz w:val="20"/>
          <w:szCs w:val="20"/>
          <w:lang w:eastAsia="pl-PL"/>
        </w:rPr>
      </w:pPr>
      <w:r w:rsidRPr="00E37D0B">
        <w:rPr>
          <w:rFonts w:ascii="Cambria" w:eastAsia="Times New Roman" w:hAnsi="Cambria"/>
          <w:bCs/>
          <w:kern w:val="36"/>
          <w:sz w:val="20"/>
          <w:szCs w:val="20"/>
          <w:lang w:eastAsia="pl-PL"/>
        </w:rPr>
        <w:t xml:space="preserve">Krążek przeciwodleżynowy </w:t>
      </w:r>
      <w:proofErr w:type="spellStart"/>
      <w:r w:rsidRPr="00E37D0B">
        <w:rPr>
          <w:rFonts w:ascii="Cambria" w:eastAsia="Times New Roman" w:hAnsi="Cambria"/>
          <w:bCs/>
          <w:kern w:val="36"/>
          <w:sz w:val="20"/>
          <w:szCs w:val="20"/>
          <w:lang w:eastAsia="pl-PL"/>
        </w:rPr>
        <w:t>śr</w:t>
      </w:r>
      <w:proofErr w:type="spellEnd"/>
      <w:r w:rsidRPr="00E37D0B">
        <w:rPr>
          <w:rFonts w:ascii="Cambria" w:eastAsia="Times New Roman" w:hAnsi="Cambria"/>
          <w:bCs/>
          <w:kern w:val="36"/>
          <w:sz w:val="20"/>
          <w:szCs w:val="20"/>
          <w:lang w:eastAsia="pl-PL"/>
        </w:rPr>
        <w:t xml:space="preserve"> 40 cm śr. </w:t>
      </w:r>
      <w:proofErr w:type="gramStart"/>
      <w:r w:rsidRPr="00E37D0B">
        <w:rPr>
          <w:rFonts w:ascii="Cambria" w:eastAsia="Times New Roman" w:hAnsi="Cambria"/>
          <w:bCs/>
          <w:kern w:val="36"/>
          <w:sz w:val="20"/>
          <w:szCs w:val="20"/>
          <w:lang w:eastAsia="pl-PL"/>
        </w:rPr>
        <w:t>otworu</w:t>
      </w:r>
      <w:proofErr w:type="gramEnd"/>
      <w:r w:rsidRPr="00E37D0B">
        <w:rPr>
          <w:rFonts w:ascii="Cambria" w:eastAsia="Times New Roman" w:hAnsi="Cambria"/>
          <w:bCs/>
          <w:kern w:val="36"/>
          <w:sz w:val="20"/>
          <w:szCs w:val="20"/>
          <w:lang w:eastAsia="pl-PL"/>
        </w:rPr>
        <w:t xml:space="preserve"> 15 cm, grubość 8 cm</w:t>
      </w:r>
    </w:p>
    <w:p w:rsidR="004300DF" w:rsidRPr="00E37D0B" w:rsidRDefault="004300DF" w:rsidP="004300DF">
      <w:pPr>
        <w:rPr>
          <w:rFonts w:ascii="Cambria" w:hAnsi="Cambria" w:cs="NimbusSanL-Regu"/>
          <w:b/>
          <w:sz w:val="20"/>
          <w:szCs w:val="20"/>
          <w:u w:val="single"/>
        </w:rPr>
      </w:pPr>
      <w:proofErr w:type="gramStart"/>
      <w:r w:rsidRPr="00E37D0B">
        <w:rPr>
          <w:rFonts w:ascii="Cambria" w:hAnsi="Cambria" w:cstheme="minorHAnsi"/>
          <w:b/>
          <w:sz w:val="20"/>
          <w:szCs w:val="20"/>
          <w:u w:val="single"/>
        </w:rPr>
        <w:t>Koncentrator  tlenu</w:t>
      </w:r>
      <w:proofErr w:type="gramEnd"/>
      <w:r w:rsidRPr="00E37D0B">
        <w:rPr>
          <w:rFonts w:ascii="Cambria" w:hAnsi="Cambria" w:cstheme="minorHAnsi"/>
          <w:b/>
          <w:sz w:val="20"/>
          <w:szCs w:val="20"/>
          <w:u w:val="single"/>
        </w:rPr>
        <w:t xml:space="preserve"> 2 szt.-</w:t>
      </w:r>
    </w:p>
    <w:p w:rsidR="004300DF" w:rsidRPr="00E37D0B" w:rsidRDefault="004300DF" w:rsidP="004300DF">
      <w:pPr>
        <w:autoSpaceDE w:val="0"/>
        <w:adjustRightInd w:val="0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E37D0B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Cechy urządzenia: </w:t>
      </w:r>
    </w:p>
    <w:p w:rsidR="004300DF" w:rsidRPr="00E37D0B" w:rsidRDefault="004300DF" w:rsidP="004300DF">
      <w:pPr>
        <w:rPr>
          <w:rFonts w:ascii="Cambria" w:hAnsi="Cambria" w:cstheme="minorHAnsi"/>
          <w:b/>
          <w:sz w:val="20"/>
          <w:szCs w:val="20"/>
          <w:u w:val="single"/>
        </w:rPr>
      </w:pPr>
    </w:p>
    <w:p w:rsidR="004300DF" w:rsidRPr="00E37D0B" w:rsidRDefault="004300DF" w:rsidP="004300DF">
      <w:pPr>
        <w:pStyle w:val="Akapitzlist"/>
        <w:numPr>
          <w:ilvl w:val="0"/>
          <w:numId w:val="38"/>
        </w:numPr>
        <w:suppressAutoHyphens w:val="0"/>
        <w:autoSpaceDN/>
        <w:spacing w:after="0" w:line="240" w:lineRule="auto"/>
        <w:contextualSpacing/>
        <w:textAlignment w:val="auto"/>
        <w:rPr>
          <w:rFonts w:ascii="Cambria" w:hAnsi="Cambria" w:cstheme="minorHAnsi"/>
          <w:color w:val="000000"/>
          <w:sz w:val="20"/>
          <w:szCs w:val="20"/>
        </w:rPr>
      </w:pPr>
      <w:r w:rsidRPr="00E37D0B">
        <w:rPr>
          <w:rFonts w:ascii="Cambria" w:hAnsi="Cambria" w:cstheme="minorHAnsi"/>
          <w:color w:val="000000"/>
          <w:sz w:val="20"/>
          <w:szCs w:val="20"/>
        </w:rPr>
        <w:t xml:space="preserve">łatwy w </w:t>
      </w:r>
      <w:proofErr w:type="gramStart"/>
      <w:r w:rsidRPr="00E37D0B">
        <w:rPr>
          <w:rFonts w:ascii="Cambria" w:hAnsi="Cambria" w:cstheme="minorHAnsi"/>
          <w:color w:val="000000"/>
          <w:sz w:val="20"/>
          <w:szCs w:val="20"/>
        </w:rPr>
        <w:t>obsłudze ,</w:t>
      </w:r>
      <w:proofErr w:type="gramEnd"/>
    </w:p>
    <w:p w:rsidR="004300DF" w:rsidRPr="00E37D0B" w:rsidRDefault="004300DF" w:rsidP="004300DF">
      <w:pPr>
        <w:pStyle w:val="Akapitzlist"/>
        <w:numPr>
          <w:ilvl w:val="0"/>
          <w:numId w:val="38"/>
        </w:numPr>
        <w:suppressAutoHyphens w:val="0"/>
        <w:autoSpaceDN/>
        <w:spacing w:after="0" w:line="240" w:lineRule="auto"/>
        <w:contextualSpacing/>
        <w:textAlignment w:val="auto"/>
        <w:rPr>
          <w:rFonts w:ascii="Cambria" w:hAnsi="Cambria" w:cstheme="minorHAnsi"/>
          <w:color w:val="000000"/>
          <w:sz w:val="20"/>
          <w:szCs w:val="20"/>
        </w:rPr>
      </w:pPr>
      <w:proofErr w:type="gramStart"/>
      <w:r w:rsidRPr="00E37D0B">
        <w:rPr>
          <w:rFonts w:ascii="Cambria" w:hAnsi="Cambria" w:cstheme="minorHAnsi"/>
          <w:color w:val="000000"/>
          <w:sz w:val="20"/>
          <w:szCs w:val="20"/>
        </w:rPr>
        <w:t>przepływ</w:t>
      </w:r>
      <w:proofErr w:type="gramEnd"/>
      <w:r w:rsidRPr="00E37D0B">
        <w:rPr>
          <w:rFonts w:ascii="Cambria" w:hAnsi="Cambria" w:cstheme="minorHAnsi"/>
          <w:color w:val="000000"/>
          <w:sz w:val="20"/>
          <w:szCs w:val="20"/>
        </w:rPr>
        <w:t xml:space="preserve"> tlenu: 0,5-</w:t>
      </w:r>
      <w:proofErr w:type="spellStart"/>
      <w:r w:rsidRPr="00E37D0B">
        <w:rPr>
          <w:rFonts w:ascii="Cambria" w:hAnsi="Cambria" w:cstheme="minorHAnsi"/>
          <w:color w:val="000000"/>
          <w:sz w:val="20"/>
          <w:szCs w:val="20"/>
        </w:rPr>
        <w:t>5l</w:t>
      </w:r>
      <w:proofErr w:type="spellEnd"/>
      <w:r w:rsidRPr="00E37D0B">
        <w:rPr>
          <w:rFonts w:ascii="Cambria" w:hAnsi="Cambria" w:cstheme="minorHAnsi"/>
          <w:color w:val="000000"/>
          <w:sz w:val="20"/>
          <w:szCs w:val="20"/>
        </w:rPr>
        <w:t>/min</w:t>
      </w:r>
    </w:p>
    <w:p w:rsidR="004300DF" w:rsidRPr="00E37D0B" w:rsidRDefault="004300DF" w:rsidP="004300DF">
      <w:pPr>
        <w:pStyle w:val="Akapitzlist"/>
        <w:numPr>
          <w:ilvl w:val="0"/>
          <w:numId w:val="38"/>
        </w:numPr>
        <w:suppressAutoHyphens w:val="0"/>
        <w:autoSpaceDN/>
        <w:spacing w:after="0" w:line="240" w:lineRule="auto"/>
        <w:contextualSpacing/>
        <w:textAlignment w:val="auto"/>
        <w:rPr>
          <w:rFonts w:ascii="Cambria" w:hAnsi="Cambria" w:cstheme="minorHAnsi"/>
          <w:color w:val="000000"/>
          <w:sz w:val="20"/>
          <w:szCs w:val="20"/>
        </w:rPr>
      </w:pPr>
      <w:r w:rsidRPr="00E37D0B">
        <w:rPr>
          <w:rFonts w:ascii="Cambria" w:hAnsi="Cambria" w:cstheme="minorHAnsi"/>
          <w:color w:val="000000"/>
          <w:sz w:val="20"/>
          <w:szCs w:val="20"/>
        </w:rPr>
        <w:t xml:space="preserve">czujnik stężenia </w:t>
      </w:r>
      <w:proofErr w:type="gramStart"/>
      <w:r w:rsidRPr="00E37D0B">
        <w:rPr>
          <w:rFonts w:ascii="Cambria" w:hAnsi="Cambria" w:cstheme="minorHAnsi"/>
          <w:color w:val="000000"/>
          <w:sz w:val="20"/>
          <w:szCs w:val="20"/>
        </w:rPr>
        <w:t xml:space="preserve">tlenu , </w:t>
      </w:r>
      <w:proofErr w:type="gramEnd"/>
    </w:p>
    <w:p w:rsidR="004300DF" w:rsidRPr="00E37D0B" w:rsidRDefault="004300DF" w:rsidP="004300DF">
      <w:pPr>
        <w:pStyle w:val="Akapitzlist"/>
        <w:numPr>
          <w:ilvl w:val="0"/>
          <w:numId w:val="38"/>
        </w:numPr>
        <w:suppressAutoHyphens w:val="0"/>
        <w:autoSpaceDN/>
        <w:spacing w:after="0" w:line="240" w:lineRule="auto"/>
        <w:contextualSpacing/>
        <w:textAlignment w:val="auto"/>
        <w:rPr>
          <w:rFonts w:ascii="Cambria" w:hAnsi="Cambria" w:cstheme="minorHAnsi"/>
          <w:color w:val="000000"/>
          <w:sz w:val="20"/>
          <w:szCs w:val="20"/>
        </w:rPr>
      </w:pPr>
      <w:proofErr w:type="gramStart"/>
      <w:r w:rsidRPr="00E37D0B">
        <w:rPr>
          <w:rFonts w:ascii="Cambria" w:hAnsi="Cambria" w:cstheme="minorHAnsi"/>
          <w:color w:val="000000"/>
          <w:sz w:val="20"/>
          <w:szCs w:val="20"/>
        </w:rPr>
        <w:t>gwarancja</w:t>
      </w:r>
      <w:proofErr w:type="gramEnd"/>
      <w:r w:rsidRPr="00E37D0B">
        <w:rPr>
          <w:rFonts w:ascii="Cambria" w:hAnsi="Cambria" w:cstheme="minorHAnsi"/>
          <w:color w:val="000000"/>
          <w:sz w:val="20"/>
          <w:szCs w:val="20"/>
        </w:rPr>
        <w:t xml:space="preserve"> sprzętu,</w:t>
      </w:r>
    </w:p>
    <w:p w:rsidR="004300DF" w:rsidRPr="00E37D0B" w:rsidRDefault="004300DF" w:rsidP="004300DF">
      <w:pPr>
        <w:pStyle w:val="Akapitzlist"/>
        <w:numPr>
          <w:ilvl w:val="0"/>
          <w:numId w:val="38"/>
        </w:numPr>
        <w:suppressAutoHyphens w:val="0"/>
        <w:autoSpaceDN/>
        <w:spacing w:after="0" w:line="240" w:lineRule="auto"/>
        <w:contextualSpacing/>
        <w:textAlignment w:val="auto"/>
        <w:rPr>
          <w:rFonts w:ascii="Cambria" w:hAnsi="Cambria" w:cstheme="minorHAnsi"/>
          <w:b/>
          <w:sz w:val="20"/>
          <w:szCs w:val="20"/>
        </w:rPr>
      </w:pPr>
      <w:proofErr w:type="gramStart"/>
      <w:r w:rsidRPr="00E37D0B">
        <w:rPr>
          <w:rFonts w:ascii="Cambria" w:hAnsi="Cambria" w:cstheme="minorHAnsi"/>
          <w:sz w:val="20"/>
          <w:szCs w:val="20"/>
        </w:rPr>
        <w:t>koncentrator</w:t>
      </w:r>
      <w:proofErr w:type="gramEnd"/>
      <w:r w:rsidRPr="00E37D0B">
        <w:rPr>
          <w:rFonts w:ascii="Cambria" w:hAnsi="Cambria" w:cstheme="minorHAnsi"/>
          <w:sz w:val="20"/>
          <w:szCs w:val="20"/>
        </w:rPr>
        <w:t xml:space="preserve"> przystosowany do pracy ciągłej</w:t>
      </w:r>
    </w:p>
    <w:p w:rsidR="004300DF" w:rsidRDefault="004300DF" w:rsidP="004300DF">
      <w:pPr>
        <w:spacing w:line="360" w:lineRule="auto"/>
        <w:ind w:left="284"/>
        <w:jc w:val="both"/>
        <w:rPr>
          <w:rFonts w:ascii="Cambria" w:hAnsi="Cambria"/>
          <w:sz w:val="20"/>
          <w:szCs w:val="20"/>
        </w:rPr>
      </w:pPr>
    </w:p>
    <w:bookmarkEnd w:id="0"/>
    <w:p w:rsidR="00167647" w:rsidRPr="00536E7B" w:rsidRDefault="00167647" w:rsidP="00F90087">
      <w:pPr>
        <w:ind w:left="284"/>
        <w:jc w:val="both"/>
        <w:rPr>
          <w:rFonts w:ascii="Cambria" w:hAnsi="Cambria"/>
          <w:sz w:val="20"/>
          <w:szCs w:val="20"/>
        </w:rPr>
      </w:pPr>
    </w:p>
    <w:p w:rsidR="00F90087" w:rsidRPr="00536E7B" w:rsidRDefault="00F90087" w:rsidP="00F90087">
      <w:pPr>
        <w:ind w:left="284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 xml:space="preserve">Kody </w:t>
      </w:r>
      <w:proofErr w:type="spellStart"/>
      <w:r w:rsidRPr="00536E7B">
        <w:rPr>
          <w:rFonts w:ascii="Cambria" w:hAnsi="Cambria"/>
          <w:sz w:val="20"/>
          <w:szCs w:val="20"/>
        </w:rPr>
        <w:t>CPV</w:t>
      </w:r>
      <w:proofErr w:type="spellEnd"/>
      <w:r w:rsidRPr="00536E7B">
        <w:rPr>
          <w:rFonts w:ascii="Cambria" w:hAnsi="Cambria"/>
          <w:sz w:val="20"/>
          <w:szCs w:val="20"/>
        </w:rPr>
        <w:t>:</w:t>
      </w:r>
    </w:p>
    <w:p w:rsidR="00EC5A42" w:rsidRPr="00EC5A42" w:rsidRDefault="00EC5A42" w:rsidP="00EC5A42">
      <w:pPr>
        <w:pStyle w:val="Zwykytekst"/>
        <w:ind w:firstLine="284"/>
        <w:rPr>
          <w:rFonts w:ascii="Cambria" w:hAnsi="Cambria" w:cs="Tahoma"/>
          <w:color w:val="000000"/>
          <w:sz w:val="20"/>
          <w:szCs w:val="17"/>
          <w:shd w:val="clear" w:color="auto" w:fill="DFE8F6"/>
        </w:rPr>
      </w:pPr>
      <w:r w:rsidRPr="00EC5A42">
        <w:rPr>
          <w:rFonts w:ascii="Cambria" w:hAnsi="Cambria" w:cs="Tahoma"/>
          <w:color w:val="000000"/>
          <w:sz w:val="20"/>
          <w:szCs w:val="17"/>
        </w:rPr>
        <w:t>331</w:t>
      </w:r>
      <w:r w:rsidR="004300DF">
        <w:rPr>
          <w:rFonts w:ascii="Cambria" w:hAnsi="Cambria" w:cs="Tahoma"/>
          <w:color w:val="000000"/>
          <w:sz w:val="20"/>
          <w:szCs w:val="17"/>
        </w:rPr>
        <w:t>0</w:t>
      </w:r>
      <w:r w:rsidRPr="00EC5A42">
        <w:rPr>
          <w:rFonts w:ascii="Cambria" w:hAnsi="Cambria" w:cs="Tahoma"/>
          <w:color w:val="000000"/>
          <w:sz w:val="20"/>
          <w:szCs w:val="17"/>
        </w:rPr>
        <w:t>0000-</w:t>
      </w:r>
      <w:r w:rsidR="00295AFC">
        <w:rPr>
          <w:rFonts w:ascii="Cambria" w:hAnsi="Cambria" w:cs="Tahoma"/>
          <w:color w:val="000000"/>
          <w:sz w:val="20"/>
          <w:szCs w:val="17"/>
        </w:rPr>
        <w:t>0</w:t>
      </w:r>
      <w:r w:rsidRPr="00EC5A42">
        <w:rPr>
          <w:rFonts w:ascii="Cambria" w:hAnsi="Cambria" w:cs="Tahoma"/>
          <w:color w:val="000000"/>
          <w:sz w:val="20"/>
          <w:szCs w:val="17"/>
        </w:rPr>
        <w:t>,</w:t>
      </w:r>
    </w:p>
    <w:p w:rsidR="00EC5A42" w:rsidRDefault="00EC5A42" w:rsidP="001F02D9">
      <w:pPr>
        <w:pStyle w:val="Zwykytekst"/>
        <w:jc w:val="center"/>
        <w:rPr>
          <w:rFonts w:ascii="Cambria" w:hAnsi="Cambria"/>
          <w:b/>
          <w:i/>
          <w:sz w:val="20"/>
          <w:szCs w:val="20"/>
        </w:rPr>
      </w:pPr>
    </w:p>
    <w:p w:rsidR="001F02D9" w:rsidRPr="00536E7B" w:rsidRDefault="001F02D9" w:rsidP="001F02D9">
      <w:pPr>
        <w:pStyle w:val="Zwykytekst"/>
        <w:jc w:val="center"/>
        <w:rPr>
          <w:rFonts w:ascii="Cambria" w:hAnsi="Cambria"/>
          <w:b/>
          <w:i/>
          <w:color w:val="FF0000"/>
          <w:sz w:val="20"/>
          <w:szCs w:val="20"/>
        </w:rPr>
      </w:pPr>
      <w:r w:rsidRPr="00536E7B">
        <w:rPr>
          <w:rFonts w:ascii="Cambria" w:hAnsi="Cambria"/>
          <w:b/>
          <w:i/>
          <w:sz w:val="20"/>
          <w:szCs w:val="20"/>
        </w:rPr>
        <w:t xml:space="preserve">Przedmiot zamówienia dofinansowany ze środków Unii Europejskiej </w:t>
      </w:r>
      <w:r w:rsidR="003034FB" w:rsidRPr="00536E7B">
        <w:rPr>
          <w:rFonts w:ascii="Cambria" w:eastAsia="TimesNewRomanPSMT" w:hAnsi="Cambria" w:cs="TimesNewRomanPSMT"/>
          <w:b/>
          <w:i/>
          <w:sz w:val="20"/>
          <w:szCs w:val="20"/>
        </w:rPr>
        <w:t xml:space="preserve">w ramach projektu </w:t>
      </w:r>
      <w:r w:rsidR="00CB1C52">
        <w:rPr>
          <w:rFonts w:ascii="Cambria" w:eastAsia="TimesNewRomanPSMT" w:hAnsi="Cambria" w:cs="TimesNewRomanPSMT"/>
          <w:b/>
          <w:i/>
          <w:sz w:val="20"/>
          <w:szCs w:val="20"/>
        </w:rPr>
        <w:br/>
        <w:t xml:space="preserve">,,Hospicjum </w:t>
      </w:r>
      <w:proofErr w:type="gramStart"/>
      <w:r w:rsidR="00CB1C52">
        <w:rPr>
          <w:rFonts w:ascii="Cambria" w:eastAsia="TimesNewRomanPSMT" w:hAnsi="Cambria" w:cs="TimesNewRomanPSMT"/>
          <w:b/>
          <w:i/>
          <w:sz w:val="20"/>
          <w:szCs w:val="20"/>
        </w:rPr>
        <w:t xml:space="preserve">Domowe </w:t>
      </w:r>
      <w:r w:rsidRPr="00CB1C52">
        <w:rPr>
          <w:rFonts w:ascii="Cambria" w:eastAsia="TimesNewRomanPSMT" w:hAnsi="Cambria" w:cs="TimesNewRomanPSMT"/>
          <w:b/>
          <w:i/>
          <w:sz w:val="20"/>
          <w:szCs w:val="20"/>
        </w:rPr>
        <w:t>”</w:t>
      </w:r>
      <w:r w:rsidRPr="00536E7B">
        <w:rPr>
          <w:rFonts w:ascii="Cambria" w:eastAsia="TimesNewRomanPSMT" w:hAnsi="Cambria" w:cs="TimesNewRomanPSMT"/>
          <w:b/>
          <w:i/>
          <w:sz w:val="20"/>
          <w:szCs w:val="20"/>
        </w:rPr>
        <w:t xml:space="preserve"> </w:t>
      </w:r>
      <w:r w:rsidR="006E6B82">
        <w:rPr>
          <w:rFonts w:ascii="Cambria" w:eastAsia="TimesNewRomanPSMT" w:hAnsi="Cambria" w:cs="TimesNewRomanPSMT"/>
          <w:b/>
          <w:i/>
          <w:sz w:val="20"/>
          <w:szCs w:val="20"/>
        </w:rPr>
        <w:t xml:space="preserve"> nr</w:t>
      </w:r>
      <w:proofErr w:type="gramEnd"/>
      <w:r w:rsidR="006E6B82">
        <w:rPr>
          <w:rFonts w:ascii="Cambria" w:eastAsia="TimesNewRomanPSMT" w:hAnsi="Cambria" w:cs="TimesNewRomanPSMT"/>
          <w:b/>
          <w:i/>
          <w:sz w:val="20"/>
          <w:szCs w:val="20"/>
        </w:rPr>
        <w:t xml:space="preserve">. umowy: </w:t>
      </w:r>
      <w:proofErr w:type="spellStart"/>
      <w:r w:rsidR="006E6B82">
        <w:rPr>
          <w:rFonts w:ascii="Cambria" w:eastAsia="TimesNewRomanPSMT" w:hAnsi="Cambria" w:cs="TimesNewRomanPSMT"/>
          <w:b/>
          <w:i/>
          <w:sz w:val="20"/>
          <w:szCs w:val="20"/>
        </w:rPr>
        <w:t>RPSW.09.02.03</w:t>
      </w:r>
      <w:proofErr w:type="spellEnd"/>
      <w:r w:rsidR="006E6B82">
        <w:rPr>
          <w:rFonts w:ascii="Cambria" w:eastAsia="TimesNewRomanPSMT" w:hAnsi="Cambria" w:cs="TimesNewRomanPSMT"/>
          <w:b/>
          <w:i/>
          <w:sz w:val="20"/>
          <w:szCs w:val="20"/>
        </w:rPr>
        <w:t xml:space="preserve">-26-0004/17 </w:t>
      </w:r>
      <w:proofErr w:type="gramStart"/>
      <w:r w:rsidRPr="00536E7B">
        <w:rPr>
          <w:rFonts w:ascii="Cambria" w:eastAsia="TimesNewRomanPSMT" w:hAnsi="Cambria" w:cs="TimesNewRomanPSMT"/>
          <w:b/>
          <w:i/>
          <w:sz w:val="20"/>
          <w:szCs w:val="20"/>
        </w:rPr>
        <w:t>realizowanego</w:t>
      </w:r>
      <w:proofErr w:type="gramEnd"/>
      <w:r w:rsidRPr="00536E7B">
        <w:rPr>
          <w:rFonts w:ascii="Cambria" w:eastAsia="TimesNewRomanPSMT" w:hAnsi="Cambria" w:cs="TimesNewRomanPSMT"/>
          <w:b/>
          <w:i/>
          <w:sz w:val="20"/>
          <w:szCs w:val="20"/>
        </w:rPr>
        <w:t xml:space="preserve"> w</w:t>
      </w:r>
      <w:r w:rsidRPr="00536E7B">
        <w:rPr>
          <w:rFonts w:ascii="Cambria" w:eastAsia="TimesNewRomanPSMT" w:hAnsi="Cambria"/>
          <w:b/>
          <w:i/>
          <w:sz w:val="20"/>
          <w:szCs w:val="20"/>
        </w:rPr>
        <w:t xml:space="preserve"> ramach </w:t>
      </w:r>
      <w:r w:rsidRPr="00536E7B">
        <w:rPr>
          <w:rFonts w:ascii="Cambria" w:eastAsia="TimesNewRomanPSMT" w:hAnsi="Cambria" w:cs="TimesNewRomanPSMT"/>
          <w:b/>
          <w:i/>
          <w:sz w:val="20"/>
          <w:szCs w:val="20"/>
        </w:rPr>
        <w:t>środków Europejskiego Funduszu Społecznego.</w:t>
      </w:r>
    </w:p>
    <w:p w:rsidR="001F02D9" w:rsidRPr="00536E7B" w:rsidRDefault="001F02D9" w:rsidP="00C52688">
      <w:pPr>
        <w:spacing w:after="240"/>
        <w:ind w:left="284"/>
        <w:jc w:val="both"/>
        <w:rPr>
          <w:rFonts w:ascii="Cambria" w:hAnsi="Cambria"/>
          <w:sz w:val="20"/>
          <w:szCs w:val="20"/>
        </w:rPr>
      </w:pPr>
    </w:p>
    <w:p w:rsidR="00F90087" w:rsidRPr="00536E7B" w:rsidRDefault="00F90087" w:rsidP="00F9008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 xml:space="preserve">5. Zamawiający nie dopuszcza składania ofert częściowych </w:t>
      </w:r>
    </w:p>
    <w:p w:rsidR="00F90087" w:rsidRPr="00536E7B" w:rsidRDefault="00F90087" w:rsidP="00F90087">
      <w:pPr>
        <w:ind w:left="284"/>
        <w:jc w:val="both"/>
        <w:rPr>
          <w:rFonts w:ascii="Cambria" w:hAnsi="Cambria"/>
          <w:b/>
          <w:sz w:val="20"/>
          <w:szCs w:val="20"/>
        </w:rPr>
      </w:pPr>
    </w:p>
    <w:p w:rsidR="00F90087" w:rsidRPr="00536E7B" w:rsidRDefault="00F90087" w:rsidP="00F9008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>6. Równoważność.</w:t>
      </w:r>
    </w:p>
    <w:p w:rsidR="00F90087" w:rsidRPr="00536E7B" w:rsidRDefault="00F90087" w:rsidP="00F90087">
      <w:pPr>
        <w:ind w:left="284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  <w:shd w:val="clear" w:color="auto" w:fill="FFFFFF"/>
          <w:lang w:eastAsia="pl-PL"/>
        </w:rPr>
        <w:t xml:space="preserve">Zamawiający informuje, że użyte w </w:t>
      </w:r>
      <w:r w:rsidR="009734B3" w:rsidRPr="00536E7B">
        <w:rPr>
          <w:rFonts w:ascii="Cambria" w:hAnsi="Cambria"/>
          <w:sz w:val="20"/>
          <w:szCs w:val="20"/>
          <w:shd w:val="clear" w:color="auto" w:fill="FFFFFF"/>
          <w:lang w:eastAsia="pl-PL"/>
        </w:rPr>
        <w:t>zaproszeniu</w:t>
      </w:r>
      <w:r w:rsidRPr="00536E7B">
        <w:rPr>
          <w:rFonts w:ascii="Cambria" w:hAnsi="Cambria"/>
          <w:sz w:val="20"/>
          <w:szCs w:val="20"/>
          <w:shd w:val="clear" w:color="auto" w:fill="FFFFFF"/>
          <w:lang w:eastAsia="pl-PL"/>
        </w:rPr>
        <w:t xml:space="preserve"> oraz w załącznikach do </w:t>
      </w:r>
      <w:r w:rsidR="009734B3" w:rsidRPr="00536E7B">
        <w:rPr>
          <w:rFonts w:ascii="Cambria" w:hAnsi="Cambria"/>
          <w:sz w:val="20"/>
          <w:szCs w:val="20"/>
          <w:shd w:val="clear" w:color="auto" w:fill="FFFFFF"/>
          <w:lang w:eastAsia="pl-PL"/>
        </w:rPr>
        <w:t>zaproszenia</w:t>
      </w:r>
      <w:r w:rsidRPr="00536E7B">
        <w:rPr>
          <w:rFonts w:ascii="Cambria" w:hAnsi="Cambria"/>
          <w:sz w:val="20"/>
          <w:szCs w:val="20"/>
          <w:shd w:val="clear" w:color="auto" w:fill="FFFFFF"/>
          <w:lang w:eastAsia="pl-PL"/>
        </w:rPr>
        <w:t xml:space="preserve"> określenia, które mogą wskazywać na producentów produktów lub źródła ich pochodzenia mają na celu wskazanie wymaganych przez Zamawiającego minimalnych </w:t>
      </w:r>
      <w:proofErr w:type="gramStart"/>
      <w:r w:rsidRPr="00536E7B">
        <w:rPr>
          <w:rFonts w:ascii="Cambria" w:hAnsi="Cambria"/>
          <w:sz w:val="20"/>
          <w:szCs w:val="20"/>
          <w:shd w:val="clear" w:color="auto" w:fill="FFFFFF"/>
          <w:lang w:eastAsia="pl-PL"/>
        </w:rPr>
        <w:t>oczekiwań co</w:t>
      </w:r>
      <w:proofErr w:type="gramEnd"/>
      <w:r w:rsidRPr="00536E7B">
        <w:rPr>
          <w:rFonts w:ascii="Cambria" w:hAnsi="Cambria"/>
          <w:sz w:val="20"/>
          <w:szCs w:val="20"/>
          <w:shd w:val="clear" w:color="auto" w:fill="FFFFFF"/>
          <w:lang w:eastAsia="pl-PL"/>
        </w:rPr>
        <w:t xml:space="preserve"> do jakości i celowości produktów, które mają być dostarczone. Wykonawca jest uprawniony do stosowania rozwiązań równoważnych, przez które rozumie się takie, </w:t>
      </w:r>
      <w:r w:rsidRPr="00536E7B">
        <w:rPr>
          <w:rFonts w:ascii="Cambria" w:hAnsi="Cambria"/>
          <w:sz w:val="20"/>
          <w:szCs w:val="20"/>
        </w:rPr>
        <w:t>które  pozwolą osiągnąć w 100% cel wskazany w Zaproszeniu i w załącznikach do Zaproszenia.</w:t>
      </w:r>
      <w:r w:rsidRPr="00536E7B">
        <w:rPr>
          <w:rFonts w:ascii="Cambria" w:hAnsi="Cambria"/>
          <w:sz w:val="20"/>
          <w:szCs w:val="20"/>
          <w:shd w:val="clear" w:color="auto" w:fill="FFFFFF"/>
          <w:lang w:eastAsia="pl-PL"/>
        </w:rPr>
        <w:t xml:space="preserve"> Na Wykonawcy spoczywa ciężar wskazania „równoważności”.</w:t>
      </w:r>
    </w:p>
    <w:p w:rsidR="00F90087" w:rsidRPr="00536E7B" w:rsidRDefault="00F90087" w:rsidP="00F90087">
      <w:pPr>
        <w:ind w:left="284"/>
        <w:jc w:val="both"/>
        <w:rPr>
          <w:rFonts w:ascii="Cambria" w:hAnsi="Cambria"/>
          <w:b/>
          <w:sz w:val="20"/>
          <w:szCs w:val="20"/>
        </w:rPr>
      </w:pPr>
    </w:p>
    <w:p w:rsidR="00F90087" w:rsidRPr="00536E7B" w:rsidRDefault="00F90087" w:rsidP="00F9008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>7. Wykluczenia</w:t>
      </w:r>
    </w:p>
    <w:p w:rsidR="00F90087" w:rsidRPr="00536E7B" w:rsidRDefault="005F2A81" w:rsidP="00F90087">
      <w:pPr>
        <w:ind w:left="284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 xml:space="preserve">Z udziału w postępowaniu wykluczone są podmioty powiązane osobowo lub kapitałowo </w:t>
      </w:r>
      <w:r w:rsidRPr="00536E7B">
        <w:rPr>
          <w:rFonts w:ascii="Cambria" w:hAnsi="Cambria"/>
          <w:sz w:val="20"/>
          <w:szCs w:val="20"/>
        </w:rPr>
        <w:br/>
        <w:t xml:space="preserve">z Zamawiającym. Każdy z Wykonawców, odpowiadając na zapytanie ofertowe, powinien złożyć </w:t>
      </w:r>
      <w:r w:rsidRPr="00536E7B">
        <w:rPr>
          <w:rFonts w:ascii="Cambria" w:hAnsi="Cambria"/>
          <w:b/>
          <w:sz w:val="20"/>
          <w:szCs w:val="20"/>
        </w:rPr>
        <w:t>oświadczenie o braku powiązań osobowych lub kapitałowych</w:t>
      </w:r>
      <w:r w:rsidRPr="00536E7B">
        <w:rPr>
          <w:rFonts w:ascii="Cambria" w:hAnsi="Cambria"/>
          <w:sz w:val="20"/>
          <w:szCs w:val="20"/>
        </w:rPr>
        <w:t xml:space="preserve"> – według wzoru stanowiącego załącznik nr 2</w:t>
      </w:r>
      <w:r w:rsidR="00F90087" w:rsidRPr="00536E7B">
        <w:rPr>
          <w:rFonts w:ascii="Cambria" w:hAnsi="Cambria"/>
          <w:sz w:val="20"/>
          <w:szCs w:val="20"/>
        </w:rPr>
        <w:t>.</w:t>
      </w:r>
    </w:p>
    <w:p w:rsidR="00F90087" w:rsidRPr="00536E7B" w:rsidRDefault="00F90087" w:rsidP="00F9008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>8. Kryteria oceny ofert:</w:t>
      </w:r>
    </w:p>
    <w:p w:rsidR="00F90087" w:rsidRPr="00536E7B" w:rsidRDefault="00F90087" w:rsidP="00F90087">
      <w:pPr>
        <w:ind w:left="284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>8.1 Wybór oferty dokonany zostanie w oparciu o następujące kryteria i ich znaczenie:</w:t>
      </w:r>
    </w:p>
    <w:tbl>
      <w:tblPr>
        <w:tblW w:w="8705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130"/>
        <w:gridCol w:w="1275"/>
      </w:tblGrid>
      <w:tr w:rsidR="00F90087" w:rsidRPr="00536E7B" w:rsidTr="00C8530E">
        <w:trPr>
          <w:cantSplit/>
          <w:trHeight w:val="19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0087" w:rsidRPr="00536E7B" w:rsidRDefault="00F90087" w:rsidP="002564B7">
            <w:pPr>
              <w:spacing w:before="60" w:after="6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536E7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lastRenderedPageBreak/>
              <w:t>Nr kryt.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0087" w:rsidRPr="00536E7B" w:rsidRDefault="00F90087" w:rsidP="002564B7">
            <w:pPr>
              <w:keepNext/>
              <w:spacing w:before="60" w:after="60"/>
              <w:jc w:val="center"/>
              <w:outlineLvl w:val="6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536E7B">
              <w:rPr>
                <w:rFonts w:ascii="Cambria" w:eastAsia="Times New Roman" w:hAnsi="Cambria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0087" w:rsidRPr="00536E7B" w:rsidRDefault="00F90087" w:rsidP="002564B7">
            <w:pPr>
              <w:spacing w:before="60" w:after="6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536E7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F90087" w:rsidRPr="00536E7B" w:rsidTr="00C8530E">
        <w:trPr>
          <w:cantSplit/>
          <w:trHeight w:val="50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0087" w:rsidRPr="00536E7B" w:rsidRDefault="00F90087" w:rsidP="002564B7">
            <w:pPr>
              <w:spacing w:before="60" w:after="6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536E7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0087" w:rsidRPr="00536E7B" w:rsidRDefault="00F90087" w:rsidP="002564B7">
            <w:pPr>
              <w:spacing w:before="60" w:after="60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536E7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0087" w:rsidRPr="00536E7B" w:rsidRDefault="00167647" w:rsidP="002564B7">
            <w:pPr>
              <w:spacing w:before="60" w:after="6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536E7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10</w:t>
            </w:r>
            <w:r w:rsidR="00F90087" w:rsidRPr="00536E7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0 %</w:t>
            </w:r>
          </w:p>
        </w:tc>
      </w:tr>
    </w:tbl>
    <w:p w:rsidR="00F90087" w:rsidRPr="00536E7B" w:rsidRDefault="00F90087" w:rsidP="00F90087">
      <w:pPr>
        <w:spacing w:before="120"/>
        <w:ind w:left="284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36E7B">
        <w:rPr>
          <w:rFonts w:ascii="Cambria" w:eastAsia="Times New Roman" w:hAnsi="Cambria"/>
          <w:sz w:val="20"/>
          <w:szCs w:val="20"/>
          <w:lang w:eastAsia="pl-PL"/>
        </w:rPr>
        <w:t>8.2 Najkorzystniejsza oferta w odniesieniu do tych kryteriów może uzyskać maksimum 100 pkt.</w:t>
      </w:r>
    </w:p>
    <w:p w:rsidR="00F90087" w:rsidRPr="00536E7B" w:rsidRDefault="00F90087" w:rsidP="00F90087">
      <w:pPr>
        <w:spacing w:before="120"/>
        <w:ind w:left="284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36E7B">
        <w:rPr>
          <w:rFonts w:ascii="Cambria" w:eastAsia="Times New Roman" w:hAnsi="Cambria"/>
          <w:sz w:val="20"/>
          <w:szCs w:val="20"/>
          <w:lang w:eastAsia="pl-PL"/>
        </w:rPr>
        <w:t>8.3 Punkty przyznawane za kryteria będą liczone wg następujących wzorów:</w:t>
      </w:r>
    </w:p>
    <w:tbl>
      <w:tblPr>
        <w:tblW w:w="8699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7398"/>
      </w:tblGrid>
      <w:tr w:rsidR="00F90087" w:rsidRPr="00536E7B" w:rsidTr="00C8530E">
        <w:trPr>
          <w:trHeight w:val="504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0087" w:rsidRPr="00536E7B" w:rsidRDefault="00F90087" w:rsidP="002564B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536E7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7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0087" w:rsidRPr="00536E7B" w:rsidRDefault="00F90087" w:rsidP="002564B7">
            <w:pPr>
              <w:keepNext/>
              <w:ind w:left="71"/>
              <w:jc w:val="center"/>
              <w:outlineLvl w:val="5"/>
              <w:rPr>
                <w:rFonts w:ascii="Cambria" w:eastAsia="Times New Roman" w:hAnsi="Cambria"/>
                <w:b/>
                <w:iCs/>
                <w:sz w:val="20"/>
                <w:szCs w:val="20"/>
              </w:rPr>
            </w:pPr>
            <w:r w:rsidRPr="00536E7B">
              <w:rPr>
                <w:rFonts w:ascii="Cambria" w:eastAsia="Times New Roman" w:hAnsi="Cambria"/>
                <w:b/>
                <w:iCs/>
                <w:sz w:val="20"/>
                <w:szCs w:val="20"/>
              </w:rPr>
              <w:t>Wzór</w:t>
            </w:r>
          </w:p>
        </w:tc>
      </w:tr>
      <w:tr w:rsidR="00F90087" w:rsidRPr="00536E7B" w:rsidTr="00C8530E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0087" w:rsidRPr="00536E7B" w:rsidRDefault="00F90087" w:rsidP="002564B7">
            <w:pPr>
              <w:ind w:left="72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536E7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0087" w:rsidRPr="00536E7B" w:rsidRDefault="00F90087" w:rsidP="002564B7">
            <w:pPr>
              <w:spacing w:before="60" w:after="60"/>
              <w:ind w:left="74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536E7B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Cena brutto</w:t>
            </w:r>
          </w:p>
          <w:p w:rsidR="00F90087" w:rsidRPr="00536E7B" w:rsidRDefault="00F90087" w:rsidP="002564B7">
            <w:pPr>
              <w:spacing w:after="60"/>
              <w:ind w:left="74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536E7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Liczba punktów = </w:t>
            </w:r>
            <w:proofErr w:type="spellStart"/>
            <w:r w:rsidRPr="00536E7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Cn</w:t>
            </w:r>
            <w:proofErr w:type="spellEnd"/>
            <w:r w:rsidRPr="00536E7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536E7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Cb</w:t>
            </w:r>
            <w:proofErr w:type="spellEnd"/>
            <w:r w:rsidRPr="00536E7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 x </w:t>
            </w:r>
            <w:r w:rsidR="00167647" w:rsidRPr="00536E7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10</w:t>
            </w:r>
            <w:r w:rsidRPr="00536E7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F90087" w:rsidRPr="00536E7B" w:rsidRDefault="00F90087" w:rsidP="002564B7">
            <w:pPr>
              <w:spacing w:after="60"/>
              <w:ind w:left="7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proofErr w:type="gramStart"/>
            <w:r w:rsidRPr="00536E7B">
              <w:rPr>
                <w:rFonts w:ascii="Cambria" w:eastAsia="Times New Roman" w:hAnsi="Cambria"/>
                <w:sz w:val="20"/>
                <w:szCs w:val="20"/>
                <w:lang w:eastAsia="pl-PL"/>
              </w:rPr>
              <w:t>gdzie</w:t>
            </w:r>
            <w:proofErr w:type="gramEnd"/>
            <w:r w:rsidRPr="00536E7B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  <w:p w:rsidR="00F90087" w:rsidRPr="00536E7B" w:rsidRDefault="00F90087" w:rsidP="002564B7">
            <w:pPr>
              <w:spacing w:after="60"/>
              <w:ind w:left="7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36E7B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536E7B">
              <w:rPr>
                <w:rFonts w:ascii="Cambria" w:eastAsia="Times New Roman" w:hAnsi="Cambria"/>
                <w:sz w:val="20"/>
                <w:szCs w:val="20"/>
                <w:lang w:eastAsia="pl-PL"/>
              </w:rPr>
              <w:t>Cn</w:t>
            </w:r>
            <w:proofErr w:type="spellEnd"/>
            <w:r w:rsidRPr="00536E7B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– najniższa cena spośród wszystkich ofert </w:t>
            </w:r>
            <w:proofErr w:type="gramStart"/>
            <w:r w:rsidRPr="00536E7B">
              <w:rPr>
                <w:rFonts w:ascii="Cambria" w:eastAsia="Times New Roman" w:hAnsi="Cambria"/>
                <w:sz w:val="20"/>
                <w:szCs w:val="20"/>
                <w:lang w:eastAsia="pl-PL"/>
              </w:rPr>
              <w:t>nieodrzuconych</w:t>
            </w:r>
            <w:proofErr w:type="gramEnd"/>
          </w:p>
          <w:p w:rsidR="00F90087" w:rsidRPr="00536E7B" w:rsidRDefault="00F90087" w:rsidP="002564B7">
            <w:pPr>
              <w:spacing w:after="60"/>
              <w:ind w:left="7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36E7B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536E7B">
              <w:rPr>
                <w:rFonts w:ascii="Cambria" w:eastAsia="Times New Roman" w:hAnsi="Cambria"/>
                <w:sz w:val="20"/>
                <w:szCs w:val="20"/>
                <w:lang w:eastAsia="pl-PL"/>
              </w:rPr>
              <w:t>Cb</w:t>
            </w:r>
            <w:proofErr w:type="spellEnd"/>
            <w:r w:rsidRPr="00536E7B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– cena oferty badanej</w:t>
            </w:r>
          </w:p>
          <w:p w:rsidR="00F90087" w:rsidRPr="00536E7B" w:rsidRDefault="00F90087" w:rsidP="002564B7">
            <w:pPr>
              <w:spacing w:after="60"/>
              <w:ind w:left="74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36E7B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- </w:t>
            </w:r>
            <w:r w:rsidR="00167647" w:rsidRPr="00536E7B">
              <w:rPr>
                <w:rFonts w:ascii="Cambria" w:eastAsia="Times New Roman" w:hAnsi="Cambria"/>
                <w:sz w:val="20"/>
                <w:szCs w:val="20"/>
                <w:lang w:eastAsia="pl-PL"/>
              </w:rPr>
              <w:t>10</w:t>
            </w:r>
            <w:r w:rsidRPr="00536E7B">
              <w:rPr>
                <w:rFonts w:ascii="Cambria" w:eastAsia="Times New Roman" w:hAnsi="Cambria"/>
                <w:sz w:val="20"/>
                <w:szCs w:val="20"/>
                <w:lang w:eastAsia="pl-PL"/>
              </w:rPr>
              <w:t>0 –wskaźnik stały</w:t>
            </w:r>
          </w:p>
        </w:tc>
      </w:tr>
    </w:tbl>
    <w:p w:rsidR="00F90087" w:rsidRPr="00536E7B" w:rsidRDefault="00F90087" w:rsidP="00F90087">
      <w:pPr>
        <w:spacing w:before="120"/>
        <w:ind w:left="284"/>
        <w:jc w:val="both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 xml:space="preserve">8.4 Zamawiający udzieli zamówienia Wykonawcy, którego oferta odpowiada wszystkim wymaganiom określonym w niniejszym zapytaniu i została </w:t>
      </w:r>
      <w:proofErr w:type="gramStart"/>
      <w:r w:rsidRPr="00536E7B">
        <w:rPr>
          <w:rFonts w:ascii="Cambria" w:hAnsi="Cambria"/>
          <w:sz w:val="20"/>
          <w:szCs w:val="20"/>
        </w:rPr>
        <w:t>oceniona jako</w:t>
      </w:r>
      <w:proofErr w:type="gramEnd"/>
      <w:r w:rsidRPr="00536E7B">
        <w:rPr>
          <w:rFonts w:ascii="Cambria" w:hAnsi="Cambria"/>
          <w:sz w:val="20"/>
          <w:szCs w:val="20"/>
        </w:rPr>
        <w:t xml:space="preserve"> najkorzystniejsza w oparciu o podane kryteria wyboru, podpisując umowę, której wzór stanowi załącznik nr 4 do niniejszego zapytania ofertowego.</w:t>
      </w:r>
    </w:p>
    <w:p w:rsidR="00F90087" w:rsidRPr="00536E7B" w:rsidRDefault="00F90087" w:rsidP="00F90087">
      <w:pPr>
        <w:spacing w:before="120"/>
        <w:ind w:left="284"/>
        <w:jc w:val="both"/>
        <w:rPr>
          <w:rFonts w:ascii="Cambria" w:hAnsi="Cambria"/>
          <w:sz w:val="20"/>
          <w:szCs w:val="20"/>
        </w:rPr>
      </w:pPr>
    </w:p>
    <w:p w:rsidR="00F90087" w:rsidRPr="00536E7B" w:rsidRDefault="00F90087" w:rsidP="00F90087">
      <w:pPr>
        <w:ind w:left="284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>9. Formalności, których należy dopełnić przed podpisaniem umowy:</w:t>
      </w:r>
    </w:p>
    <w:p w:rsidR="00F90087" w:rsidRPr="00536E7B" w:rsidRDefault="00F90087" w:rsidP="00F90087">
      <w:pPr>
        <w:ind w:left="284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>Wykonawca zobowiązany jest do przedłożenia szczegółowej kalkulacji cenowej przed podpisaniem umowy.</w:t>
      </w:r>
    </w:p>
    <w:p w:rsidR="00F90087" w:rsidRPr="002928F0" w:rsidRDefault="00F90087" w:rsidP="00F90087">
      <w:pPr>
        <w:ind w:left="284"/>
        <w:rPr>
          <w:rFonts w:ascii="Cambria" w:hAnsi="Cambria" w:cstheme="minorHAnsi"/>
          <w:b/>
          <w:sz w:val="20"/>
          <w:szCs w:val="20"/>
        </w:rPr>
      </w:pPr>
      <w:r w:rsidRPr="002928F0">
        <w:rPr>
          <w:rFonts w:ascii="Cambria" w:hAnsi="Cambria" w:cstheme="minorHAnsi"/>
          <w:b/>
          <w:sz w:val="20"/>
          <w:szCs w:val="20"/>
        </w:rPr>
        <w:t>10. Składanie ofert:</w:t>
      </w:r>
    </w:p>
    <w:p w:rsidR="00F90087" w:rsidRPr="004B45DA" w:rsidRDefault="00F90087" w:rsidP="00F90087">
      <w:pPr>
        <w:ind w:left="284"/>
        <w:rPr>
          <w:rFonts w:ascii="Cambria" w:hAnsi="Cambria" w:cstheme="minorHAnsi"/>
          <w:b/>
          <w:sz w:val="20"/>
          <w:szCs w:val="20"/>
        </w:rPr>
      </w:pPr>
      <w:proofErr w:type="gramStart"/>
      <w:r w:rsidRPr="002928F0">
        <w:rPr>
          <w:rFonts w:ascii="Cambria" w:hAnsi="Cambria" w:cstheme="minorHAnsi"/>
          <w:sz w:val="20"/>
          <w:szCs w:val="20"/>
        </w:rPr>
        <w:t>a</w:t>
      </w:r>
      <w:proofErr w:type="gramEnd"/>
      <w:r w:rsidRPr="002928F0">
        <w:rPr>
          <w:rFonts w:ascii="Cambria" w:hAnsi="Cambria" w:cstheme="minorHAnsi"/>
          <w:sz w:val="20"/>
          <w:szCs w:val="20"/>
        </w:rPr>
        <w:t xml:space="preserve">) Termin składania ofert </w:t>
      </w:r>
      <w:r w:rsidRPr="00ED516D">
        <w:rPr>
          <w:rFonts w:ascii="Cambria" w:hAnsi="Cambria" w:cstheme="minorHAnsi"/>
          <w:sz w:val="20"/>
          <w:szCs w:val="20"/>
        </w:rPr>
        <w:t xml:space="preserve">upływa  </w:t>
      </w:r>
      <w:r w:rsidR="00A55203">
        <w:rPr>
          <w:rFonts w:ascii="Cambria" w:hAnsi="Cambria" w:cstheme="minorHAnsi"/>
          <w:b/>
          <w:sz w:val="20"/>
          <w:szCs w:val="20"/>
        </w:rPr>
        <w:t>1</w:t>
      </w:r>
      <w:r w:rsidR="00295AFC">
        <w:rPr>
          <w:rFonts w:ascii="Cambria" w:hAnsi="Cambria" w:cstheme="minorHAnsi"/>
          <w:b/>
          <w:sz w:val="20"/>
          <w:szCs w:val="20"/>
        </w:rPr>
        <w:t>5</w:t>
      </w:r>
      <w:r w:rsidR="00A55203">
        <w:rPr>
          <w:rFonts w:ascii="Cambria" w:hAnsi="Cambria" w:cstheme="minorHAnsi"/>
          <w:b/>
          <w:sz w:val="20"/>
          <w:szCs w:val="20"/>
        </w:rPr>
        <w:t>.07.2019</w:t>
      </w:r>
      <w:r w:rsidRPr="00ED516D">
        <w:rPr>
          <w:rFonts w:ascii="Cambria" w:hAnsi="Cambria" w:cstheme="minorHAnsi"/>
          <w:b/>
          <w:sz w:val="20"/>
          <w:szCs w:val="20"/>
        </w:rPr>
        <w:t xml:space="preserve"> </w:t>
      </w:r>
      <w:proofErr w:type="gramStart"/>
      <w:r w:rsidR="003C4D56" w:rsidRPr="00ED516D">
        <w:rPr>
          <w:rFonts w:ascii="Cambria" w:hAnsi="Cambria" w:cstheme="minorHAnsi"/>
          <w:b/>
          <w:sz w:val="20"/>
          <w:szCs w:val="20"/>
        </w:rPr>
        <w:t>r</w:t>
      </w:r>
      <w:proofErr w:type="gramEnd"/>
      <w:r w:rsidRPr="00ED516D">
        <w:rPr>
          <w:rFonts w:ascii="Cambria" w:hAnsi="Cambria" w:cstheme="minorHAnsi"/>
          <w:b/>
          <w:sz w:val="20"/>
          <w:szCs w:val="20"/>
        </w:rPr>
        <w:t>.</w:t>
      </w:r>
    </w:p>
    <w:p w:rsidR="00CF34CB" w:rsidRPr="002928F0" w:rsidRDefault="00F90087" w:rsidP="00CF34CB">
      <w:pPr>
        <w:ind w:left="284"/>
        <w:jc w:val="both"/>
        <w:rPr>
          <w:rFonts w:ascii="Cambria" w:hAnsi="Cambria" w:cstheme="minorHAnsi"/>
          <w:bCs/>
          <w:sz w:val="20"/>
          <w:szCs w:val="20"/>
        </w:rPr>
      </w:pPr>
      <w:r w:rsidRPr="002928F0">
        <w:rPr>
          <w:rFonts w:ascii="Cambria" w:hAnsi="Cambria" w:cstheme="minorHAnsi"/>
          <w:sz w:val="20"/>
          <w:szCs w:val="20"/>
        </w:rPr>
        <w:t>b) Miejscem składania ofert jest:</w:t>
      </w:r>
      <w:r w:rsidR="00167647" w:rsidRPr="002928F0">
        <w:rPr>
          <w:rFonts w:ascii="Cambria" w:hAnsi="Cambria" w:cstheme="minorHAnsi"/>
          <w:sz w:val="20"/>
          <w:szCs w:val="20"/>
        </w:rPr>
        <w:t xml:space="preserve"> </w:t>
      </w:r>
      <w:r w:rsidR="00CB1C52">
        <w:rPr>
          <w:rFonts w:ascii="Cambria" w:hAnsi="Cambria" w:cstheme="minorHAnsi"/>
          <w:b/>
          <w:bCs/>
          <w:sz w:val="20"/>
          <w:szCs w:val="20"/>
        </w:rPr>
        <w:t xml:space="preserve">Stowarzyszenie </w:t>
      </w:r>
      <w:proofErr w:type="gramStart"/>
      <w:r w:rsidR="00CB1C52">
        <w:rPr>
          <w:rFonts w:ascii="Cambria" w:hAnsi="Cambria" w:cstheme="minorHAnsi"/>
          <w:b/>
          <w:bCs/>
          <w:sz w:val="20"/>
          <w:szCs w:val="20"/>
        </w:rPr>
        <w:t>,,</w:t>
      </w:r>
      <w:proofErr w:type="gramEnd"/>
      <w:r w:rsidR="00CB1C52">
        <w:rPr>
          <w:rFonts w:ascii="Cambria" w:hAnsi="Cambria" w:cstheme="minorHAnsi"/>
          <w:b/>
          <w:bCs/>
          <w:sz w:val="20"/>
          <w:szCs w:val="20"/>
        </w:rPr>
        <w:t>Nadzieja Rodzinie”, ul. Karczówkowska 36,</w:t>
      </w:r>
      <w:r w:rsidR="00CB1C52">
        <w:rPr>
          <w:rFonts w:ascii="Cambria" w:hAnsi="Cambria" w:cstheme="minorHAnsi"/>
          <w:b/>
          <w:bCs/>
          <w:sz w:val="20"/>
          <w:szCs w:val="20"/>
        </w:rPr>
        <w:br/>
        <w:t xml:space="preserve"> 25-711 Kielce</w:t>
      </w:r>
    </w:p>
    <w:p w:rsidR="00167647" w:rsidRPr="00536E7B" w:rsidRDefault="00167647" w:rsidP="00F90087">
      <w:pPr>
        <w:ind w:left="284"/>
        <w:jc w:val="both"/>
        <w:rPr>
          <w:rFonts w:ascii="Cambria" w:hAnsi="Cambria" w:cstheme="minorHAnsi"/>
          <w:sz w:val="20"/>
          <w:szCs w:val="20"/>
        </w:rPr>
      </w:pPr>
    </w:p>
    <w:p w:rsidR="00F90087" w:rsidRPr="00536E7B" w:rsidRDefault="00F90087" w:rsidP="00F90087">
      <w:pPr>
        <w:ind w:left="284"/>
        <w:jc w:val="both"/>
        <w:rPr>
          <w:rFonts w:ascii="Cambria" w:hAnsi="Cambria" w:cstheme="minorHAnsi"/>
          <w:sz w:val="20"/>
          <w:szCs w:val="20"/>
        </w:rPr>
      </w:pPr>
      <w:r w:rsidRPr="00536E7B">
        <w:rPr>
          <w:rFonts w:ascii="Cambria" w:hAnsi="Cambria" w:cstheme="minorHAnsi"/>
          <w:sz w:val="20"/>
          <w:szCs w:val="20"/>
        </w:rPr>
        <w:t xml:space="preserve">c) Dopuszczalna forma składania ofert: przesyłka pocztowa skierowana na adres </w:t>
      </w:r>
      <w:r w:rsidR="00167647" w:rsidRPr="00536E7B">
        <w:rPr>
          <w:rFonts w:ascii="Cambria" w:hAnsi="Cambria" w:cstheme="minorHAnsi"/>
          <w:sz w:val="20"/>
          <w:szCs w:val="20"/>
        </w:rPr>
        <w:t xml:space="preserve">wskazany </w:t>
      </w:r>
      <w:proofErr w:type="gramStart"/>
      <w:r w:rsidR="00167647" w:rsidRPr="00536E7B">
        <w:rPr>
          <w:rFonts w:ascii="Cambria" w:hAnsi="Cambria" w:cstheme="minorHAnsi"/>
          <w:sz w:val="20"/>
          <w:szCs w:val="20"/>
        </w:rPr>
        <w:t xml:space="preserve">powyżej </w:t>
      </w:r>
      <w:r w:rsidRPr="00536E7B">
        <w:rPr>
          <w:rFonts w:ascii="Cambria" w:hAnsi="Cambria" w:cstheme="minorHAnsi"/>
          <w:sz w:val="20"/>
          <w:szCs w:val="20"/>
        </w:rPr>
        <w:t xml:space="preserve">  lub</w:t>
      </w:r>
      <w:proofErr w:type="gramEnd"/>
      <w:r w:rsidRPr="00536E7B">
        <w:rPr>
          <w:rFonts w:ascii="Cambria" w:hAnsi="Cambria" w:cstheme="minorHAnsi"/>
          <w:sz w:val="20"/>
          <w:szCs w:val="20"/>
        </w:rPr>
        <w:t xml:space="preserve"> osobiście w z dopiskiem </w:t>
      </w:r>
      <w:r w:rsidR="006C327C">
        <w:rPr>
          <w:rFonts w:ascii="Cambria" w:hAnsi="Cambria" w:cstheme="minorHAnsi"/>
          <w:sz w:val="20"/>
          <w:szCs w:val="20"/>
        </w:rPr>
        <w:t>„</w:t>
      </w:r>
      <w:r w:rsidR="00EC5A42" w:rsidRPr="00536E7B">
        <w:rPr>
          <w:rFonts w:ascii="Cambria" w:hAnsi="Cambria"/>
          <w:b/>
          <w:i/>
          <w:sz w:val="20"/>
          <w:szCs w:val="20"/>
        </w:rPr>
        <w:t xml:space="preserve">Zakup </w:t>
      </w:r>
      <w:r w:rsidR="004300DF">
        <w:rPr>
          <w:rFonts w:ascii="Cambria" w:hAnsi="Cambria"/>
          <w:b/>
          <w:i/>
          <w:sz w:val="20"/>
          <w:szCs w:val="20"/>
        </w:rPr>
        <w:t>sprzętu medycznego</w:t>
      </w:r>
      <w:r w:rsidRPr="00536E7B">
        <w:rPr>
          <w:rFonts w:ascii="Cambria" w:hAnsi="Cambria" w:cstheme="minorHAnsi"/>
          <w:b/>
          <w:i/>
          <w:sz w:val="20"/>
          <w:szCs w:val="20"/>
        </w:rPr>
        <w:t xml:space="preserve">”  </w:t>
      </w:r>
      <w:r w:rsidRPr="00536E7B">
        <w:rPr>
          <w:rFonts w:ascii="Cambria" w:hAnsi="Cambria" w:cstheme="minorHAnsi"/>
          <w:sz w:val="20"/>
          <w:szCs w:val="20"/>
        </w:rPr>
        <w:t xml:space="preserve">lub w formie skanów na adres mailowy </w:t>
      </w:r>
      <w:proofErr w:type="spellStart"/>
      <w:r w:rsidR="00CB1C52">
        <w:rPr>
          <w:rFonts w:ascii="Cambria" w:hAnsi="Cambria"/>
          <w:b/>
          <w:sz w:val="20"/>
          <w:szCs w:val="20"/>
        </w:rPr>
        <w:t>sekretariat@nadziejarodzinie.</w:t>
      </w:r>
      <w:proofErr w:type="gramStart"/>
      <w:r w:rsidR="00CB1C52">
        <w:rPr>
          <w:rFonts w:ascii="Cambria" w:hAnsi="Cambria"/>
          <w:b/>
          <w:sz w:val="20"/>
          <w:szCs w:val="20"/>
        </w:rPr>
        <w:t>org</w:t>
      </w:r>
      <w:proofErr w:type="gramEnd"/>
      <w:r w:rsidR="00CB1C52">
        <w:rPr>
          <w:rFonts w:ascii="Cambria" w:hAnsi="Cambria"/>
          <w:b/>
          <w:sz w:val="20"/>
          <w:szCs w:val="20"/>
        </w:rPr>
        <w:t>.pl</w:t>
      </w:r>
      <w:proofErr w:type="spellEnd"/>
    </w:p>
    <w:p w:rsidR="00F90087" w:rsidRPr="00536E7B" w:rsidRDefault="00F87EBD" w:rsidP="00F87EBD">
      <w:pPr>
        <w:tabs>
          <w:tab w:val="left" w:pos="6360"/>
        </w:tabs>
        <w:ind w:left="284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ab/>
      </w:r>
    </w:p>
    <w:p w:rsidR="00F90087" w:rsidRPr="00536E7B" w:rsidRDefault="00F90087" w:rsidP="00F90087">
      <w:pPr>
        <w:ind w:left="284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 xml:space="preserve">11. Warunku umowy i zmiany umowy </w:t>
      </w:r>
    </w:p>
    <w:p w:rsidR="00F90087" w:rsidRPr="00536E7B" w:rsidRDefault="00F90087" w:rsidP="00F90087">
      <w:pPr>
        <w:ind w:left="284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>11.1 Określa wzór umowy do zaproszenia</w:t>
      </w:r>
    </w:p>
    <w:p w:rsidR="00F90087" w:rsidRPr="00536E7B" w:rsidRDefault="00F90087" w:rsidP="00F90087">
      <w:pPr>
        <w:ind w:left="284"/>
        <w:rPr>
          <w:rFonts w:ascii="Cambria" w:hAnsi="Cambria"/>
          <w:b/>
          <w:sz w:val="20"/>
          <w:szCs w:val="20"/>
        </w:rPr>
      </w:pPr>
    </w:p>
    <w:p w:rsidR="002564B7" w:rsidRPr="00536E7B" w:rsidRDefault="002564B7" w:rsidP="00F90087">
      <w:pPr>
        <w:ind w:left="284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 xml:space="preserve">12. Osoba wyznaczona do kontaktów </w:t>
      </w:r>
    </w:p>
    <w:p w:rsidR="002564B7" w:rsidRDefault="002564B7" w:rsidP="00F90087">
      <w:pPr>
        <w:ind w:left="284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 xml:space="preserve">W sprawach </w:t>
      </w:r>
      <w:proofErr w:type="spellStart"/>
      <w:r w:rsidRPr="00536E7B">
        <w:rPr>
          <w:rFonts w:ascii="Cambria" w:hAnsi="Cambria"/>
          <w:b/>
          <w:sz w:val="20"/>
          <w:szCs w:val="20"/>
        </w:rPr>
        <w:t>formalno</w:t>
      </w:r>
      <w:proofErr w:type="spellEnd"/>
      <w:r w:rsidRPr="00536E7B">
        <w:rPr>
          <w:rFonts w:ascii="Cambria" w:hAnsi="Cambria"/>
          <w:b/>
          <w:sz w:val="20"/>
          <w:szCs w:val="20"/>
        </w:rPr>
        <w:t xml:space="preserve"> prawnych –</w:t>
      </w:r>
      <w:r w:rsidR="00ED516D">
        <w:rPr>
          <w:rFonts w:ascii="Cambria" w:hAnsi="Cambria"/>
          <w:b/>
          <w:sz w:val="20"/>
          <w:szCs w:val="20"/>
        </w:rPr>
        <w:t xml:space="preserve"> </w:t>
      </w:r>
      <w:r w:rsidR="00295AFC">
        <w:rPr>
          <w:rFonts w:ascii="Cambria" w:hAnsi="Cambria"/>
          <w:b/>
          <w:sz w:val="20"/>
          <w:szCs w:val="20"/>
        </w:rPr>
        <w:t xml:space="preserve">Aneta Molenda </w:t>
      </w:r>
    </w:p>
    <w:p w:rsidR="00ED516D" w:rsidRPr="00536E7B" w:rsidRDefault="00ED516D" w:rsidP="00F90087">
      <w:pPr>
        <w:ind w:left="284"/>
        <w:rPr>
          <w:rFonts w:ascii="Cambria" w:hAnsi="Cambria"/>
          <w:b/>
          <w:sz w:val="20"/>
          <w:szCs w:val="20"/>
        </w:rPr>
      </w:pPr>
    </w:p>
    <w:p w:rsidR="00167647" w:rsidRPr="00536E7B" w:rsidRDefault="00F90087" w:rsidP="00F90087">
      <w:pPr>
        <w:ind w:left="284"/>
        <w:rPr>
          <w:rFonts w:ascii="Cambria" w:hAnsi="Cambria"/>
          <w:b/>
          <w:sz w:val="20"/>
          <w:szCs w:val="20"/>
          <w:u w:val="single"/>
        </w:rPr>
      </w:pPr>
      <w:r w:rsidRPr="00536E7B">
        <w:rPr>
          <w:rFonts w:ascii="Cambria" w:hAnsi="Cambria"/>
          <w:b/>
          <w:sz w:val="20"/>
          <w:szCs w:val="20"/>
        </w:rPr>
        <w:t>1</w:t>
      </w:r>
      <w:r w:rsidR="002564B7" w:rsidRPr="00536E7B">
        <w:rPr>
          <w:rFonts w:ascii="Cambria" w:hAnsi="Cambria"/>
          <w:b/>
          <w:sz w:val="20"/>
          <w:szCs w:val="20"/>
        </w:rPr>
        <w:t>3</w:t>
      </w:r>
      <w:r w:rsidRPr="00536E7B">
        <w:rPr>
          <w:rFonts w:ascii="Cambria" w:hAnsi="Cambria"/>
          <w:b/>
          <w:sz w:val="20"/>
          <w:szCs w:val="20"/>
        </w:rPr>
        <w:t xml:space="preserve">. </w:t>
      </w:r>
      <w:r w:rsidR="00167647" w:rsidRPr="00536E7B">
        <w:rPr>
          <w:rFonts w:ascii="Cambria" w:hAnsi="Cambria"/>
          <w:b/>
          <w:sz w:val="20"/>
          <w:szCs w:val="20"/>
          <w:u w:val="single"/>
        </w:rPr>
        <w:t xml:space="preserve">Wykonawca </w:t>
      </w:r>
      <w:r w:rsidR="00620AEB">
        <w:rPr>
          <w:rFonts w:ascii="Cambria" w:hAnsi="Cambria"/>
          <w:b/>
          <w:sz w:val="20"/>
          <w:szCs w:val="20"/>
          <w:u w:val="single"/>
        </w:rPr>
        <w:t xml:space="preserve">przed zawarciem umowy </w:t>
      </w:r>
      <w:r w:rsidR="00167647" w:rsidRPr="00536E7B">
        <w:rPr>
          <w:rFonts w:ascii="Cambria" w:hAnsi="Cambria"/>
          <w:b/>
          <w:sz w:val="20"/>
          <w:szCs w:val="20"/>
          <w:u w:val="single"/>
        </w:rPr>
        <w:t xml:space="preserve">zobowiązany jest do złożenia szczegółowej charakterystyki oferowanego </w:t>
      </w:r>
      <w:r w:rsidR="00620AEB">
        <w:rPr>
          <w:rFonts w:ascii="Cambria" w:hAnsi="Cambria"/>
          <w:b/>
          <w:sz w:val="20"/>
          <w:szCs w:val="20"/>
          <w:u w:val="single"/>
        </w:rPr>
        <w:t>materiałów</w:t>
      </w:r>
      <w:r w:rsidR="005B03BE">
        <w:rPr>
          <w:rFonts w:ascii="Cambria" w:hAnsi="Cambria"/>
          <w:b/>
          <w:sz w:val="20"/>
          <w:szCs w:val="20"/>
          <w:u w:val="single"/>
        </w:rPr>
        <w:t xml:space="preserve"> oraz szczegółowej kalkulacji cenowej. </w:t>
      </w:r>
      <w:r w:rsidR="00620AEB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FF0C9E" w:rsidRPr="00536E7B">
        <w:rPr>
          <w:rFonts w:ascii="Cambria" w:hAnsi="Cambria"/>
          <w:b/>
          <w:sz w:val="20"/>
          <w:szCs w:val="20"/>
          <w:u w:val="single"/>
        </w:rPr>
        <w:t xml:space="preserve"> </w:t>
      </w:r>
    </w:p>
    <w:p w:rsidR="00167647" w:rsidRPr="00536E7B" w:rsidRDefault="00167647" w:rsidP="00F90087">
      <w:pPr>
        <w:ind w:left="284"/>
        <w:rPr>
          <w:rFonts w:ascii="Cambria" w:hAnsi="Cambria"/>
          <w:b/>
          <w:sz w:val="20"/>
          <w:szCs w:val="20"/>
        </w:rPr>
      </w:pPr>
    </w:p>
    <w:p w:rsidR="00F90087" w:rsidRPr="00536E7B" w:rsidRDefault="00167647" w:rsidP="00F90087">
      <w:pPr>
        <w:ind w:left="284"/>
        <w:rPr>
          <w:rFonts w:ascii="Cambria" w:hAnsi="Cambria"/>
          <w:b/>
          <w:sz w:val="20"/>
          <w:szCs w:val="20"/>
        </w:rPr>
      </w:pPr>
      <w:r w:rsidRPr="00536E7B">
        <w:rPr>
          <w:rFonts w:ascii="Cambria" w:hAnsi="Cambria"/>
          <w:b/>
          <w:sz w:val="20"/>
          <w:szCs w:val="20"/>
        </w:rPr>
        <w:t xml:space="preserve">14. </w:t>
      </w:r>
      <w:r w:rsidR="00F90087" w:rsidRPr="00536E7B">
        <w:rPr>
          <w:rFonts w:ascii="Cambria" w:hAnsi="Cambria"/>
          <w:b/>
          <w:sz w:val="20"/>
          <w:szCs w:val="20"/>
        </w:rPr>
        <w:t>Wymagane dokumenty:</w:t>
      </w:r>
    </w:p>
    <w:p w:rsidR="00F90087" w:rsidRPr="00536E7B" w:rsidRDefault="00F90087" w:rsidP="00F90087">
      <w:pPr>
        <w:ind w:left="284"/>
        <w:rPr>
          <w:rFonts w:ascii="Cambria" w:hAnsi="Cambria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>1. Formularz ofertowy według załączonego wzoru.</w:t>
      </w:r>
    </w:p>
    <w:p w:rsidR="00303220" w:rsidRPr="00536E7B" w:rsidRDefault="00F90087" w:rsidP="00E27DF6">
      <w:pPr>
        <w:ind w:left="284"/>
        <w:rPr>
          <w:rFonts w:ascii="Cambria" w:eastAsia="Times New Roman" w:hAnsi="Cambria" w:cs="Arial"/>
          <w:color w:val="000000"/>
          <w:sz w:val="20"/>
          <w:szCs w:val="20"/>
        </w:rPr>
      </w:pPr>
      <w:r w:rsidRPr="00536E7B">
        <w:rPr>
          <w:rFonts w:ascii="Cambria" w:hAnsi="Cambria"/>
          <w:sz w:val="20"/>
          <w:szCs w:val="20"/>
        </w:rPr>
        <w:t xml:space="preserve">2. </w:t>
      </w:r>
      <w:r w:rsidRPr="00536E7B">
        <w:rPr>
          <w:rFonts w:ascii="Cambria" w:eastAsia="Times New Roman" w:hAnsi="Cambria" w:cs="Arial"/>
          <w:color w:val="000000"/>
          <w:sz w:val="20"/>
          <w:szCs w:val="20"/>
        </w:rPr>
        <w:t>Oświadczenie o braku powiązań osobowych lub kapitałowych</w:t>
      </w:r>
    </w:p>
    <w:p w:rsidR="00084C0F" w:rsidRPr="00536E7B" w:rsidRDefault="00084C0F" w:rsidP="00F90087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</w:p>
    <w:p w:rsidR="00084C0F" w:rsidRPr="00536E7B" w:rsidRDefault="00084C0F" w:rsidP="00F90087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</w:p>
    <w:p w:rsidR="00084C0F" w:rsidRPr="00536E7B" w:rsidRDefault="00084C0F" w:rsidP="00F90087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</w:p>
    <w:p w:rsidR="00167647" w:rsidRPr="00536E7B" w:rsidRDefault="00167647" w:rsidP="00F90087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</w:p>
    <w:p w:rsidR="00167647" w:rsidRPr="00536E7B" w:rsidRDefault="00167647" w:rsidP="00F90087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</w:p>
    <w:p w:rsidR="00167647" w:rsidRPr="00536E7B" w:rsidRDefault="00167647" w:rsidP="00295AFC">
      <w:pPr>
        <w:rPr>
          <w:rFonts w:ascii="Cambria" w:hAnsi="Cambria"/>
          <w:b/>
          <w:sz w:val="20"/>
          <w:szCs w:val="20"/>
        </w:rPr>
      </w:pPr>
      <w:bookmarkStart w:id="2" w:name="_GoBack"/>
      <w:bookmarkEnd w:id="2"/>
    </w:p>
    <w:p w:rsidR="00620AEB" w:rsidRPr="00536E7B" w:rsidRDefault="00620AEB" w:rsidP="00295AFC">
      <w:pPr>
        <w:pStyle w:val="Tytu"/>
        <w:spacing w:after="120"/>
        <w:jc w:val="left"/>
        <w:rPr>
          <w:rFonts w:ascii="Cambria" w:hAnsi="Cambria" w:cs="Arial"/>
          <w:sz w:val="20"/>
        </w:rPr>
      </w:pPr>
    </w:p>
    <w:sectPr w:rsidR="00620AEB" w:rsidRPr="00536E7B" w:rsidSect="004542E8">
      <w:headerReference w:type="default" r:id="rId8"/>
      <w:footerReference w:type="default" r:id="rId9"/>
      <w:pgSz w:w="11906" w:h="16838"/>
      <w:pgMar w:top="1417" w:right="1417" w:bottom="1417" w:left="1417" w:header="708" w:footer="3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C3" w:rsidRDefault="00276CC3">
      <w:r>
        <w:separator/>
      </w:r>
    </w:p>
  </w:endnote>
  <w:endnote w:type="continuationSeparator" w:id="0">
    <w:p w:rsidR="00276CC3" w:rsidRDefault="0027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F5" w:rsidRDefault="008001F5">
    <w:pPr>
      <w:pStyle w:val="Stopka"/>
    </w:pPr>
    <w:r>
      <w:tab/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7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8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001F5" w:rsidRDefault="008001F5">
    <w:pPr>
      <w:pStyle w:val="Stopka"/>
    </w:pPr>
    <w:r>
      <w:tab/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9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C3" w:rsidRDefault="00276CC3">
      <w:r>
        <w:rPr>
          <w:color w:val="000000"/>
        </w:rPr>
        <w:separator/>
      </w:r>
    </w:p>
  </w:footnote>
  <w:footnote w:type="continuationSeparator" w:id="0">
    <w:p w:rsidR="00276CC3" w:rsidRDefault="00276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536E7B" w:rsidRPr="00D01A5D" w:rsidTr="00536E7B">
      <w:tc>
        <w:tcPr>
          <w:tcW w:w="1843" w:type="dxa"/>
          <w:tcMar>
            <w:left w:w="0" w:type="dxa"/>
            <w:right w:w="0" w:type="dxa"/>
          </w:tcMar>
        </w:tcPr>
        <w:p w:rsidR="00536E7B" w:rsidRPr="00D01A5D" w:rsidRDefault="00536E7B" w:rsidP="00536E7B">
          <w:pPr>
            <w:tabs>
              <w:tab w:val="center" w:pos="4536"/>
              <w:tab w:val="right" w:pos="9072"/>
            </w:tabs>
          </w:pPr>
          <w:r w:rsidRPr="00D01A5D">
            <w:rPr>
              <w:noProof/>
              <w:lang w:eastAsia="pl-PL" w:bidi="ar-SA"/>
            </w:rPr>
            <w:drawing>
              <wp:inline distT="0" distB="0" distL="0" distR="0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536E7B" w:rsidRPr="00D01A5D" w:rsidRDefault="00536E7B" w:rsidP="00536E7B">
          <w:pPr>
            <w:tabs>
              <w:tab w:val="center" w:pos="4536"/>
              <w:tab w:val="right" w:pos="9072"/>
            </w:tabs>
          </w:pPr>
          <w:r w:rsidRPr="00D01A5D">
            <w:rPr>
              <w:noProof/>
              <w:lang w:eastAsia="pl-PL" w:bidi="ar-SA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536E7B" w:rsidRPr="00D01A5D" w:rsidRDefault="00536E7B" w:rsidP="00536E7B">
          <w:pPr>
            <w:tabs>
              <w:tab w:val="center" w:pos="4536"/>
              <w:tab w:val="right" w:pos="9072"/>
            </w:tabs>
          </w:pPr>
          <w:r w:rsidRPr="00D01A5D">
            <w:rPr>
              <w:noProof/>
              <w:lang w:eastAsia="pl-PL" w:bidi="ar-SA"/>
            </w:rPr>
            <w:drawing>
              <wp:inline distT="0" distB="0" distL="0" distR="0">
                <wp:extent cx="9620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536E7B" w:rsidRPr="00D01A5D" w:rsidRDefault="00536E7B" w:rsidP="00536E7B">
          <w:pPr>
            <w:tabs>
              <w:tab w:val="center" w:pos="4536"/>
              <w:tab w:val="right" w:pos="9072"/>
            </w:tabs>
          </w:pPr>
          <w:r w:rsidRPr="00D01A5D">
            <w:rPr>
              <w:noProof/>
              <w:lang w:eastAsia="pl-PL" w:bidi="ar-SA"/>
            </w:rPr>
            <w:drawing>
              <wp:inline distT="0" distB="0" distL="0" distR="0">
                <wp:extent cx="1476375" cy="4667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36E7B" w:rsidRDefault="00536E7B" w:rsidP="00620AEB">
    <w:pPr>
      <w:pStyle w:val="Nagwek"/>
      <w:jc w:val="center"/>
    </w:pPr>
    <w:r>
      <w:t>Projekt realizowany w ramach Regionalnego Programu Operacyjnego Województwa Świętokrzyskiego 2014-2020</w:t>
    </w:r>
  </w:p>
  <w:p w:rsidR="001F02D9" w:rsidRPr="00536E7B" w:rsidRDefault="001F02D9" w:rsidP="00536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 w:val="0"/>
      </w:rPr>
    </w:lvl>
  </w:abstractNum>
  <w:abstractNum w:abstractNumId="5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9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06454185"/>
    <w:multiLevelType w:val="hybridMultilevel"/>
    <w:tmpl w:val="915CE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033C99"/>
    <w:multiLevelType w:val="hybridMultilevel"/>
    <w:tmpl w:val="DB8AD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A2114"/>
    <w:multiLevelType w:val="hybridMultilevel"/>
    <w:tmpl w:val="759A0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76B38F9"/>
    <w:multiLevelType w:val="hybridMultilevel"/>
    <w:tmpl w:val="F1447830"/>
    <w:lvl w:ilvl="0" w:tplc="B92A1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C46EF"/>
    <w:multiLevelType w:val="hybridMultilevel"/>
    <w:tmpl w:val="1B3C2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8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FB90FA4"/>
    <w:multiLevelType w:val="hybridMultilevel"/>
    <w:tmpl w:val="87DA1A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1F7B9A"/>
    <w:multiLevelType w:val="hybridMultilevel"/>
    <w:tmpl w:val="3078EF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55CF4"/>
    <w:multiLevelType w:val="hybridMultilevel"/>
    <w:tmpl w:val="828A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6114E"/>
    <w:multiLevelType w:val="multilevel"/>
    <w:tmpl w:val="454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1A1B08"/>
    <w:multiLevelType w:val="multilevel"/>
    <w:tmpl w:val="6EDA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BB17FC"/>
    <w:multiLevelType w:val="hybridMultilevel"/>
    <w:tmpl w:val="8FC4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17"/>
  </w:num>
  <w:num w:numId="5">
    <w:abstractNumId w:val="32"/>
  </w:num>
  <w:num w:numId="6">
    <w:abstractNumId w:val="27"/>
  </w:num>
  <w:num w:numId="7">
    <w:abstractNumId w:val="28"/>
  </w:num>
  <w:num w:numId="8">
    <w:abstractNumId w:val="23"/>
  </w:num>
  <w:num w:numId="9">
    <w:abstractNumId w:val="34"/>
  </w:num>
  <w:num w:numId="10">
    <w:abstractNumId w:val="26"/>
  </w:num>
  <w:num w:numId="11">
    <w:abstractNumId w:val="18"/>
  </w:num>
  <w:num w:numId="12">
    <w:abstractNumId w:val="15"/>
  </w:num>
  <w:num w:numId="13">
    <w:abstractNumId w:val="21"/>
  </w:num>
  <w:num w:numId="14">
    <w:abstractNumId w:val="14"/>
  </w:num>
  <w:num w:numId="15">
    <w:abstractNumId w:val="31"/>
  </w:num>
  <w:num w:numId="16">
    <w:abstractNumId w:val="19"/>
  </w:num>
  <w:num w:numId="17">
    <w:abstractNumId w:val="24"/>
  </w:num>
  <w:num w:numId="18">
    <w:abstractNumId w:val="33"/>
  </w:num>
  <w:num w:numId="19">
    <w:abstractNumId w:val="22"/>
  </w:num>
  <w:num w:numId="20">
    <w:abstractNumId w:val="8"/>
  </w:num>
  <w:num w:numId="21">
    <w:abstractNumId w:val="10"/>
  </w:num>
  <w:num w:numId="22">
    <w:abstractNumId w:val="12"/>
  </w:num>
  <w:num w:numId="23">
    <w:abstractNumId w:val="3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2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36"/>
  </w:num>
  <w:num w:numId="35">
    <w:abstractNumId w:val="11"/>
  </w:num>
  <w:num w:numId="36">
    <w:abstractNumId w:val="25"/>
  </w:num>
  <w:num w:numId="37">
    <w:abstractNumId w:val="35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7"/>
    <w:rsid w:val="00000559"/>
    <w:rsid w:val="00005DCB"/>
    <w:rsid w:val="000148CA"/>
    <w:rsid w:val="0004328E"/>
    <w:rsid w:val="000440C7"/>
    <w:rsid w:val="00084C0F"/>
    <w:rsid w:val="000C40D7"/>
    <w:rsid w:val="000C7123"/>
    <w:rsid w:val="00106F89"/>
    <w:rsid w:val="00121233"/>
    <w:rsid w:val="001448E7"/>
    <w:rsid w:val="001570F3"/>
    <w:rsid w:val="00160014"/>
    <w:rsid w:val="00167647"/>
    <w:rsid w:val="00180E5A"/>
    <w:rsid w:val="0019351B"/>
    <w:rsid w:val="001F02D9"/>
    <w:rsid w:val="00252957"/>
    <w:rsid w:val="002564B7"/>
    <w:rsid w:val="00267A7F"/>
    <w:rsid w:val="00276CC3"/>
    <w:rsid w:val="002928F0"/>
    <w:rsid w:val="00295AFC"/>
    <w:rsid w:val="002D6BBD"/>
    <w:rsid w:val="00303220"/>
    <w:rsid w:val="003034FB"/>
    <w:rsid w:val="00320C74"/>
    <w:rsid w:val="003564BA"/>
    <w:rsid w:val="003739DF"/>
    <w:rsid w:val="003C4D56"/>
    <w:rsid w:val="004300DF"/>
    <w:rsid w:val="0044041A"/>
    <w:rsid w:val="00441AA7"/>
    <w:rsid w:val="004542E8"/>
    <w:rsid w:val="00476CDC"/>
    <w:rsid w:val="00487590"/>
    <w:rsid w:val="004B45DA"/>
    <w:rsid w:val="004E3A17"/>
    <w:rsid w:val="00505BBA"/>
    <w:rsid w:val="00507ED8"/>
    <w:rsid w:val="00536E7B"/>
    <w:rsid w:val="00555F8E"/>
    <w:rsid w:val="005B03BE"/>
    <w:rsid w:val="005F2A81"/>
    <w:rsid w:val="005F77ED"/>
    <w:rsid w:val="00620AEB"/>
    <w:rsid w:val="006B2EF4"/>
    <w:rsid w:val="006C327C"/>
    <w:rsid w:val="006E301D"/>
    <w:rsid w:val="006E6B82"/>
    <w:rsid w:val="00743E72"/>
    <w:rsid w:val="007925E7"/>
    <w:rsid w:val="007A4295"/>
    <w:rsid w:val="007F17AF"/>
    <w:rsid w:val="008001F5"/>
    <w:rsid w:val="00847E91"/>
    <w:rsid w:val="00891487"/>
    <w:rsid w:val="008B4BC6"/>
    <w:rsid w:val="008D016E"/>
    <w:rsid w:val="009734B3"/>
    <w:rsid w:val="009B0376"/>
    <w:rsid w:val="00A258FF"/>
    <w:rsid w:val="00A55203"/>
    <w:rsid w:val="00AF7CAE"/>
    <w:rsid w:val="00B33DA5"/>
    <w:rsid w:val="00B56E8C"/>
    <w:rsid w:val="00B6373C"/>
    <w:rsid w:val="00B671FF"/>
    <w:rsid w:val="00BA7F89"/>
    <w:rsid w:val="00BC06B0"/>
    <w:rsid w:val="00C26D4F"/>
    <w:rsid w:val="00C52688"/>
    <w:rsid w:val="00C8530E"/>
    <w:rsid w:val="00CB1C52"/>
    <w:rsid w:val="00CC63AD"/>
    <w:rsid w:val="00CF34CB"/>
    <w:rsid w:val="00DB53A8"/>
    <w:rsid w:val="00E07587"/>
    <w:rsid w:val="00E27DF6"/>
    <w:rsid w:val="00EC5A42"/>
    <w:rsid w:val="00ED516D"/>
    <w:rsid w:val="00F0670E"/>
    <w:rsid w:val="00F87EBD"/>
    <w:rsid w:val="00F90087"/>
    <w:rsid w:val="00FA1E83"/>
    <w:rsid w:val="00FE3605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42E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67647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 w:bidi="ar-SA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F90087"/>
    <w:pPr>
      <w:keepNext/>
      <w:widowControl/>
      <w:suppressAutoHyphens w:val="0"/>
      <w:autoSpaceDN/>
      <w:ind w:left="708"/>
      <w:jc w:val="both"/>
      <w:textAlignment w:val="auto"/>
      <w:outlineLvl w:val="2"/>
    </w:pPr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02D9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"/>
    <w:qFormat/>
    <w:rsid w:val="00167647"/>
    <w:pPr>
      <w:widowControl/>
      <w:suppressAutoHyphens w:val="0"/>
      <w:autoSpaceDN/>
      <w:spacing w:before="240" w:after="60"/>
      <w:textAlignment w:val="auto"/>
      <w:outlineLvl w:val="4"/>
    </w:pPr>
    <w:rPr>
      <w:rFonts w:ascii="Calibri" w:eastAsia="Calibri" w:hAnsi="Calibri" w:cs="Calibri"/>
      <w:b/>
      <w:bCs/>
      <w:i/>
      <w:i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42E8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542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542E8"/>
    <w:pPr>
      <w:spacing w:after="140" w:line="288" w:lineRule="auto"/>
    </w:pPr>
  </w:style>
  <w:style w:type="paragraph" w:styleId="Lista">
    <w:name w:val="List"/>
    <w:basedOn w:val="Textbody"/>
    <w:rsid w:val="004542E8"/>
    <w:rPr>
      <w:rFonts w:cs="Mangal"/>
    </w:rPr>
  </w:style>
  <w:style w:type="paragraph" w:styleId="Legenda">
    <w:name w:val="caption"/>
    <w:basedOn w:val="Standard"/>
    <w:rsid w:val="004542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2E8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rsid w:val="004542E8"/>
    <w:pPr>
      <w:spacing w:after="0" w:line="240" w:lineRule="auto"/>
    </w:pPr>
  </w:style>
  <w:style w:type="paragraph" w:styleId="Tekstdymka">
    <w:name w:val="Balloon Text"/>
    <w:basedOn w:val="Standard"/>
    <w:rsid w:val="004542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rsid w:val="004542E8"/>
    <w:pPr>
      <w:spacing w:after="0" w:line="240" w:lineRule="auto"/>
    </w:pPr>
  </w:style>
  <w:style w:type="paragraph" w:styleId="Akapitzlist">
    <w:name w:val="List Paragraph"/>
    <w:basedOn w:val="Standard"/>
    <w:uiPriority w:val="34"/>
    <w:qFormat/>
    <w:rsid w:val="004542E8"/>
    <w:pPr>
      <w:ind w:left="720"/>
    </w:pPr>
  </w:style>
  <w:style w:type="paragraph" w:customStyle="1" w:styleId="Standarduser">
    <w:name w:val="Standard (user)"/>
    <w:rsid w:val="004542E8"/>
    <w:pPr>
      <w:suppressAutoHyphens/>
    </w:pPr>
    <w:rPr>
      <w:rFonts w:eastAsia="SimSun, 宋体"/>
    </w:rPr>
  </w:style>
  <w:style w:type="character" w:customStyle="1" w:styleId="WW8Num1z0">
    <w:name w:val="WW8Num1z0"/>
    <w:rsid w:val="004542E8"/>
  </w:style>
  <w:style w:type="character" w:customStyle="1" w:styleId="WW8Num1z1">
    <w:name w:val="WW8Num1z1"/>
    <w:rsid w:val="004542E8"/>
  </w:style>
  <w:style w:type="character" w:customStyle="1" w:styleId="WW8Num1z2">
    <w:name w:val="WW8Num1z2"/>
    <w:rsid w:val="004542E8"/>
  </w:style>
  <w:style w:type="character" w:customStyle="1" w:styleId="WW8Num1z3">
    <w:name w:val="WW8Num1z3"/>
    <w:rsid w:val="004542E8"/>
  </w:style>
  <w:style w:type="character" w:customStyle="1" w:styleId="WW8Num1z4">
    <w:name w:val="WW8Num1z4"/>
    <w:rsid w:val="004542E8"/>
  </w:style>
  <w:style w:type="character" w:customStyle="1" w:styleId="WW8Num1z5">
    <w:name w:val="WW8Num1z5"/>
    <w:rsid w:val="004542E8"/>
  </w:style>
  <w:style w:type="character" w:customStyle="1" w:styleId="WW8Num1z6">
    <w:name w:val="WW8Num1z6"/>
    <w:rsid w:val="004542E8"/>
  </w:style>
  <w:style w:type="character" w:customStyle="1" w:styleId="WW8Num1z7">
    <w:name w:val="WW8Num1z7"/>
    <w:rsid w:val="004542E8"/>
  </w:style>
  <w:style w:type="character" w:customStyle="1" w:styleId="WW8Num1z8">
    <w:name w:val="WW8Num1z8"/>
    <w:rsid w:val="004542E8"/>
  </w:style>
  <w:style w:type="character" w:customStyle="1" w:styleId="WW8Num2z0">
    <w:name w:val="WW8Num2z0"/>
    <w:rsid w:val="004542E8"/>
  </w:style>
  <w:style w:type="character" w:customStyle="1" w:styleId="WW8Num2z1">
    <w:name w:val="WW8Num2z1"/>
    <w:rsid w:val="004542E8"/>
  </w:style>
  <w:style w:type="character" w:customStyle="1" w:styleId="WW8Num2z2">
    <w:name w:val="WW8Num2z2"/>
    <w:rsid w:val="004542E8"/>
  </w:style>
  <w:style w:type="character" w:customStyle="1" w:styleId="WW8Num2z3">
    <w:name w:val="WW8Num2z3"/>
    <w:rsid w:val="004542E8"/>
  </w:style>
  <w:style w:type="character" w:customStyle="1" w:styleId="WW8Num2z4">
    <w:name w:val="WW8Num2z4"/>
    <w:rsid w:val="004542E8"/>
  </w:style>
  <w:style w:type="character" w:customStyle="1" w:styleId="WW8Num2z5">
    <w:name w:val="WW8Num2z5"/>
    <w:rsid w:val="004542E8"/>
  </w:style>
  <w:style w:type="character" w:customStyle="1" w:styleId="WW8Num2z6">
    <w:name w:val="WW8Num2z6"/>
    <w:rsid w:val="004542E8"/>
  </w:style>
  <w:style w:type="character" w:customStyle="1" w:styleId="WW8Num2z7">
    <w:name w:val="WW8Num2z7"/>
    <w:rsid w:val="004542E8"/>
  </w:style>
  <w:style w:type="character" w:customStyle="1" w:styleId="WW8Num2z8">
    <w:name w:val="WW8Num2z8"/>
    <w:rsid w:val="004542E8"/>
  </w:style>
  <w:style w:type="character" w:customStyle="1" w:styleId="WW8Num3z0">
    <w:name w:val="WW8Num3z0"/>
    <w:rsid w:val="004542E8"/>
  </w:style>
  <w:style w:type="character" w:customStyle="1" w:styleId="WW8Num3z1">
    <w:name w:val="WW8Num3z1"/>
    <w:rsid w:val="004542E8"/>
  </w:style>
  <w:style w:type="character" w:customStyle="1" w:styleId="WW8Num3z2">
    <w:name w:val="WW8Num3z2"/>
    <w:rsid w:val="004542E8"/>
  </w:style>
  <w:style w:type="character" w:customStyle="1" w:styleId="WW8Num3z3">
    <w:name w:val="WW8Num3z3"/>
    <w:rsid w:val="004542E8"/>
  </w:style>
  <w:style w:type="character" w:customStyle="1" w:styleId="WW8Num3z4">
    <w:name w:val="WW8Num3z4"/>
    <w:rsid w:val="004542E8"/>
  </w:style>
  <w:style w:type="character" w:customStyle="1" w:styleId="WW8Num3z5">
    <w:name w:val="WW8Num3z5"/>
    <w:rsid w:val="004542E8"/>
  </w:style>
  <w:style w:type="character" w:customStyle="1" w:styleId="WW8Num3z6">
    <w:name w:val="WW8Num3z6"/>
    <w:rsid w:val="004542E8"/>
  </w:style>
  <w:style w:type="character" w:customStyle="1" w:styleId="WW8Num3z7">
    <w:name w:val="WW8Num3z7"/>
    <w:rsid w:val="004542E8"/>
  </w:style>
  <w:style w:type="character" w:customStyle="1" w:styleId="WW8Num3z8">
    <w:name w:val="WW8Num3z8"/>
    <w:rsid w:val="004542E8"/>
  </w:style>
  <w:style w:type="character" w:customStyle="1" w:styleId="WW8Num4z0">
    <w:name w:val="WW8Num4z0"/>
    <w:rsid w:val="004542E8"/>
    <w:rPr>
      <w:rFonts w:ascii="Symbol" w:hAnsi="Symbol" w:cs="Symbol"/>
    </w:rPr>
  </w:style>
  <w:style w:type="character" w:customStyle="1" w:styleId="WW8Num4z1">
    <w:name w:val="WW8Num4z1"/>
    <w:rsid w:val="004542E8"/>
    <w:rPr>
      <w:rFonts w:ascii="Courier New" w:hAnsi="Courier New" w:cs="Courier New"/>
    </w:rPr>
  </w:style>
  <w:style w:type="character" w:customStyle="1" w:styleId="WW8Num4z2">
    <w:name w:val="WW8Num4z2"/>
    <w:rsid w:val="004542E8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4542E8"/>
  </w:style>
  <w:style w:type="character" w:customStyle="1" w:styleId="TekstdymkaZnak">
    <w:name w:val="Tekst dymka Znak"/>
    <w:rsid w:val="004542E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542E8"/>
  </w:style>
  <w:style w:type="character" w:customStyle="1" w:styleId="Internetlink">
    <w:name w:val="Internet link"/>
    <w:rsid w:val="004542E8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4542E8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F90087"/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paragraph" w:styleId="Tytu">
    <w:name w:val="Title"/>
    <w:basedOn w:val="Normalny"/>
    <w:link w:val="TytuZnak"/>
    <w:qFormat/>
    <w:rsid w:val="00F90087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F90087"/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styleId="Tekstpodstawowy3">
    <w:name w:val="Body Text 3"/>
    <w:basedOn w:val="Normalny"/>
    <w:link w:val="Tekstpodstawowy3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Tekstpodstawowy21">
    <w:name w:val="Tekst podstawowy 21"/>
    <w:basedOn w:val="Normalny"/>
    <w:rsid w:val="00F90087"/>
    <w:pPr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FontStyle93">
    <w:name w:val="Font Style93"/>
    <w:rsid w:val="00F90087"/>
    <w:rPr>
      <w:rFonts w:ascii="Times New Roman" w:hAnsi="Times New Roman" w:cs="Times New Roman"/>
      <w:sz w:val="30"/>
      <w:szCs w:val="30"/>
    </w:rPr>
  </w:style>
  <w:style w:type="paragraph" w:styleId="Tekstpodstawowy2">
    <w:name w:val="Body Text 2"/>
    <w:basedOn w:val="Normalny"/>
    <w:link w:val="Tekstpodstawowy2Znak"/>
    <w:rsid w:val="00F90087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90087"/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st">
    <w:name w:val="st"/>
    <w:basedOn w:val="Domylnaczcionkaakapitu"/>
    <w:rsid w:val="00F90087"/>
  </w:style>
  <w:style w:type="character" w:styleId="Hipercze">
    <w:name w:val="Hyperlink"/>
    <w:unhideWhenUsed/>
    <w:rsid w:val="00F87EBD"/>
    <w:rPr>
      <w:color w:val="0000FF"/>
      <w:u w:val="single"/>
    </w:rPr>
  </w:style>
  <w:style w:type="paragraph" w:styleId="Lista5">
    <w:name w:val="List 5"/>
    <w:basedOn w:val="Normalny"/>
    <w:uiPriority w:val="99"/>
    <w:semiHidden/>
    <w:unhideWhenUsed/>
    <w:rsid w:val="00DB53A8"/>
    <w:pPr>
      <w:ind w:left="1415" w:hanging="283"/>
      <w:contextualSpacing/>
    </w:pPr>
    <w:rPr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DF6"/>
    <w:rPr>
      <w:color w:val="605E5C"/>
      <w:shd w:val="clear" w:color="auto" w:fill="E1DFDD"/>
    </w:rPr>
  </w:style>
  <w:style w:type="character" w:customStyle="1" w:styleId="ZwykytekstZnak">
    <w:name w:val="Zwykły tekst Znak"/>
    <w:link w:val="Zwykytekst"/>
    <w:uiPriority w:val="99"/>
    <w:rsid w:val="001F02D9"/>
    <w:rPr>
      <w:rFonts w:ascii="Garamond" w:eastAsia="Calibri" w:hAnsi="Garamond" w:cs="Garamond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1F02D9"/>
    <w:pPr>
      <w:widowControl/>
      <w:suppressAutoHyphens w:val="0"/>
      <w:autoSpaceDN/>
      <w:textAlignment w:val="auto"/>
    </w:pPr>
    <w:rPr>
      <w:rFonts w:ascii="Garamond" w:eastAsia="Calibri" w:hAnsi="Garamond" w:cs="Garamond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1F02D9"/>
    <w:rPr>
      <w:rFonts w:ascii="Consolas" w:hAnsi="Consolas"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02D9"/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customStyle="1" w:styleId="Nagwek1Znak">
    <w:name w:val="Nagłówek 1 Znak"/>
    <w:basedOn w:val="Domylnaczcionkaakapitu"/>
    <w:link w:val="Nagwek1"/>
    <w:rsid w:val="00167647"/>
    <w:rPr>
      <w:rFonts w:ascii="Cambria" w:eastAsia="Calibri" w:hAnsi="Cambria" w:cs="Cambria"/>
      <w:b/>
      <w:bCs/>
      <w:kern w:val="32"/>
      <w:sz w:val="32"/>
      <w:szCs w:val="32"/>
      <w:lang w:eastAsia="pl-PL" w:bidi="ar-SA"/>
    </w:rPr>
  </w:style>
  <w:style w:type="character" w:customStyle="1" w:styleId="Nagwek5Znak">
    <w:name w:val="Nagłówek 5 Znak"/>
    <w:basedOn w:val="Domylnaczcionkaakapitu"/>
    <w:link w:val="Nagwek5"/>
    <w:rsid w:val="00167647"/>
    <w:rPr>
      <w:rFonts w:ascii="Calibri" w:eastAsia="Calibri" w:hAnsi="Calibri" w:cs="Calibri"/>
      <w:b/>
      <w:bCs/>
      <w:i/>
      <w:iCs/>
      <w:kern w:val="0"/>
      <w:sz w:val="26"/>
      <w:szCs w:val="26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167647"/>
    <w:rPr>
      <w:rFonts w:cs="Times New Roman"/>
      <w:b/>
      <w:bCs/>
    </w:rPr>
  </w:style>
  <w:style w:type="paragraph" w:styleId="Bezodstpw">
    <w:name w:val="No Spacing"/>
    <w:qFormat/>
    <w:rsid w:val="00167647"/>
    <w:pPr>
      <w:widowControl/>
      <w:autoSpaceDN/>
      <w:textAlignment w:val="auto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59"/>
    <w:rsid w:val="00536E7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620AEB"/>
    <w:pPr>
      <w:widowControl/>
      <w:autoSpaceDN/>
      <w:spacing w:after="120"/>
      <w:textAlignment w:val="auto"/>
    </w:pPr>
    <w:rPr>
      <w:rFonts w:ascii="Times New Roman" w:eastAsia="Calibri" w:hAnsi="Times New Roman" w:cs="Times New Roman"/>
      <w:kern w:val="0"/>
      <w:sz w:val="16"/>
      <w:szCs w:val="16"/>
      <w:lang w:eastAsia="ar-SA" w:bidi="ar-SA"/>
    </w:rPr>
  </w:style>
  <w:style w:type="character" w:customStyle="1" w:styleId="product-name-rx">
    <w:name w:val="product-name-rx"/>
    <w:basedOn w:val="Domylnaczcionkaakapitu"/>
    <w:rsid w:val="00430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42E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67647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 w:bidi="ar-SA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F90087"/>
    <w:pPr>
      <w:keepNext/>
      <w:widowControl/>
      <w:suppressAutoHyphens w:val="0"/>
      <w:autoSpaceDN/>
      <w:ind w:left="708"/>
      <w:jc w:val="both"/>
      <w:textAlignment w:val="auto"/>
      <w:outlineLvl w:val="2"/>
    </w:pPr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02D9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"/>
    <w:qFormat/>
    <w:rsid w:val="00167647"/>
    <w:pPr>
      <w:widowControl/>
      <w:suppressAutoHyphens w:val="0"/>
      <w:autoSpaceDN/>
      <w:spacing w:before="240" w:after="60"/>
      <w:textAlignment w:val="auto"/>
      <w:outlineLvl w:val="4"/>
    </w:pPr>
    <w:rPr>
      <w:rFonts w:ascii="Calibri" w:eastAsia="Calibri" w:hAnsi="Calibri" w:cs="Calibri"/>
      <w:b/>
      <w:bCs/>
      <w:i/>
      <w:i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42E8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542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542E8"/>
    <w:pPr>
      <w:spacing w:after="140" w:line="288" w:lineRule="auto"/>
    </w:pPr>
  </w:style>
  <w:style w:type="paragraph" w:styleId="Lista">
    <w:name w:val="List"/>
    <w:basedOn w:val="Textbody"/>
    <w:rsid w:val="004542E8"/>
    <w:rPr>
      <w:rFonts w:cs="Mangal"/>
    </w:rPr>
  </w:style>
  <w:style w:type="paragraph" w:styleId="Legenda">
    <w:name w:val="caption"/>
    <w:basedOn w:val="Standard"/>
    <w:rsid w:val="004542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2E8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rsid w:val="004542E8"/>
    <w:pPr>
      <w:spacing w:after="0" w:line="240" w:lineRule="auto"/>
    </w:pPr>
  </w:style>
  <w:style w:type="paragraph" w:styleId="Tekstdymka">
    <w:name w:val="Balloon Text"/>
    <w:basedOn w:val="Standard"/>
    <w:rsid w:val="004542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rsid w:val="004542E8"/>
    <w:pPr>
      <w:spacing w:after="0" w:line="240" w:lineRule="auto"/>
    </w:pPr>
  </w:style>
  <w:style w:type="paragraph" w:styleId="Akapitzlist">
    <w:name w:val="List Paragraph"/>
    <w:basedOn w:val="Standard"/>
    <w:uiPriority w:val="34"/>
    <w:qFormat/>
    <w:rsid w:val="004542E8"/>
    <w:pPr>
      <w:ind w:left="720"/>
    </w:pPr>
  </w:style>
  <w:style w:type="paragraph" w:customStyle="1" w:styleId="Standarduser">
    <w:name w:val="Standard (user)"/>
    <w:rsid w:val="004542E8"/>
    <w:pPr>
      <w:suppressAutoHyphens/>
    </w:pPr>
    <w:rPr>
      <w:rFonts w:eastAsia="SimSun, 宋体"/>
    </w:rPr>
  </w:style>
  <w:style w:type="character" w:customStyle="1" w:styleId="WW8Num1z0">
    <w:name w:val="WW8Num1z0"/>
    <w:rsid w:val="004542E8"/>
  </w:style>
  <w:style w:type="character" w:customStyle="1" w:styleId="WW8Num1z1">
    <w:name w:val="WW8Num1z1"/>
    <w:rsid w:val="004542E8"/>
  </w:style>
  <w:style w:type="character" w:customStyle="1" w:styleId="WW8Num1z2">
    <w:name w:val="WW8Num1z2"/>
    <w:rsid w:val="004542E8"/>
  </w:style>
  <w:style w:type="character" w:customStyle="1" w:styleId="WW8Num1z3">
    <w:name w:val="WW8Num1z3"/>
    <w:rsid w:val="004542E8"/>
  </w:style>
  <w:style w:type="character" w:customStyle="1" w:styleId="WW8Num1z4">
    <w:name w:val="WW8Num1z4"/>
    <w:rsid w:val="004542E8"/>
  </w:style>
  <w:style w:type="character" w:customStyle="1" w:styleId="WW8Num1z5">
    <w:name w:val="WW8Num1z5"/>
    <w:rsid w:val="004542E8"/>
  </w:style>
  <w:style w:type="character" w:customStyle="1" w:styleId="WW8Num1z6">
    <w:name w:val="WW8Num1z6"/>
    <w:rsid w:val="004542E8"/>
  </w:style>
  <w:style w:type="character" w:customStyle="1" w:styleId="WW8Num1z7">
    <w:name w:val="WW8Num1z7"/>
    <w:rsid w:val="004542E8"/>
  </w:style>
  <w:style w:type="character" w:customStyle="1" w:styleId="WW8Num1z8">
    <w:name w:val="WW8Num1z8"/>
    <w:rsid w:val="004542E8"/>
  </w:style>
  <w:style w:type="character" w:customStyle="1" w:styleId="WW8Num2z0">
    <w:name w:val="WW8Num2z0"/>
    <w:rsid w:val="004542E8"/>
  </w:style>
  <w:style w:type="character" w:customStyle="1" w:styleId="WW8Num2z1">
    <w:name w:val="WW8Num2z1"/>
    <w:rsid w:val="004542E8"/>
  </w:style>
  <w:style w:type="character" w:customStyle="1" w:styleId="WW8Num2z2">
    <w:name w:val="WW8Num2z2"/>
    <w:rsid w:val="004542E8"/>
  </w:style>
  <w:style w:type="character" w:customStyle="1" w:styleId="WW8Num2z3">
    <w:name w:val="WW8Num2z3"/>
    <w:rsid w:val="004542E8"/>
  </w:style>
  <w:style w:type="character" w:customStyle="1" w:styleId="WW8Num2z4">
    <w:name w:val="WW8Num2z4"/>
    <w:rsid w:val="004542E8"/>
  </w:style>
  <w:style w:type="character" w:customStyle="1" w:styleId="WW8Num2z5">
    <w:name w:val="WW8Num2z5"/>
    <w:rsid w:val="004542E8"/>
  </w:style>
  <w:style w:type="character" w:customStyle="1" w:styleId="WW8Num2z6">
    <w:name w:val="WW8Num2z6"/>
    <w:rsid w:val="004542E8"/>
  </w:style>
  <w:style w:type="character" w:customStyle="1" w:styleId="WW8Num2z7">
    <w:name w:val="WW8Num2z7"/>
    <w:rsid w:val="004542E8"/>
  </w:style>
  <w:style w:type="character" w:customStyle="1" w:styleId="WW8Num2z8">
    <w:name w:val="WW8Num2z8"/>
    <w:rsid w:val="004542E8"/>
  </w:style>
  <w:style w:type="character" w:customStyle="1" w:styleId="WW8Num3z0">
    <w:name w:val="WW8Num3z0"/>
    <w:rsid w:val="004542E8"/>
  </w:style>
  <w:style w:type="character" w:customStyle="1" w:styleId="WW8Num3z1">
    <w:name w:val="WW8Num3z1"/>
    <w:rsid w:val="004542E8"/>
  </w:style>
  <w:style w:type="character" w:customStyle="1" w:styleId="WW8Num3z2">
    <w:name w:val="WW8Num3z2"/>
    <w:rsid w:val="004542E8"/>
  </w:style>
  <w:style w:type="character" w:customStyle="1" w:styleId="WW8Num3z3">
    <w:name w:val="WW8Num3z3"/>
    <w:rsid w:val="004542E8"/>
  </w:style>
  <w:style w:type="character" w:customStyle="1" w:styleId="WW8Num3z4">
    <w:name w:val="WW8Num3z4"/>
    <w:rsid w:val="004542E8"/>
  </w:style>
  <w:style w:type="character" w:customStyle="1" w:styleId="WW8Num3z5">
    <w:name w:val="WW8Num3z5"/>
    <w:rsid w:val="004542E8"/>
  </w:style>
  <w:style w:type="character" w:customStyle="1" w:styleId="WW8Num3z6">
    <w:name w:val="WW8Num3z6"/>
    <w:rsid w:val="004542E8"/>
  </w:style>
  <w:style w:type="character" w:customStyle="1" w:styleId="WW8Num3z7">
    <w:name w:val="WW8Num3z7"/>
    <w:rsid w:val="004542E8"/>
  </w:style>
  <w:style w:type="character" w:customStyle="1" w:styleId="WW8Num3z8">
    <w:name w:val="WW8Num3z8"/>
    <w:rsid w:val="004542E8"/>
  </w:style>
  <w:style w:type="character" w:customStyle="1" w:styleId="WW8Num4z0">
    <w:name w:val="WW8Num4z0"/>
    <w:rsid w:val="004542E8"/>
    <w:rPr>
      <w:rFonts w:ascii="Symbol" w:hAnsi="Symbol" w:cs="Symbol"/>
    </w:rPr>
  </w:style>
  <w:style w:type="character" w:customStyle="1" w:styleId="WW8Num4z1">
    <w:name w:val="WW8Num4z1"/>
    <w:rsid w:val="004542E8"/>
    <w:rPr>
      <w:rFonts w:ascii="Courier New" w:hAnsi="Courier New" w:cs="Courier New"/>
    </w:rPr>
  </w:style>
  <w:style w:type="character" w:customStyle="1" w:styleId="WW8Num4z2">
    <w:name w:val="WW8Num4z2"/>
    <w:rsid w:val="004542E8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4542E8"/>
  </w:style>
  <w:style w:type="character" w:customStyle="1" w:styleId="TekstdymkaZnak">
    <w:name w:val="Tekst dymka Znak"/>
    <w:rsid w:val="004542E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542E8"/>
  </w:style>
  <w:style w:type="character" w:customStyle="1" w:styleId="Internetlink">
    <w:name w:val="Internet link"/>
    <w:rsid w:val="004542E8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4542E8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F90087"/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paragraph" w:styleId="Tytu">
    <w:name w:val="Title"/>
    <w:basedOn w:val="Normalny"/>
    <w:link w:val="TytuZnak"/>
    <w:qFormat/>
    <w:rsid w:val="00F90087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F90087"/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styleId="Tekstpodstawowy3">
    <w:name w:val="Body Text 3"/>
    <w:basedOn w:val="Normalny"/>
    <w:link w:val="Tekstpodstawowy3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Tekstpodstawowy21">
    <w:name w:val="Tekst podstawowy 21"/>
    <w:basedOn w:val="Normalny"/>
    <w:rsid w:val="00F90087"/>
    <w:pPr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FontStyle93">
    <w:name w:val="Font Style93"/>
    <w:rsid w:val="00F90087"/>
    <w:rPr>
      <w:rFonts w:ascii="Times New Roman" w:hAnsi="Times New Roman" w:cs="Times New Roman"/>
      <w:sz w:val="30"/>
      <w:szCs w:val="30"/>
    </w:rPr>
  </w:style>
  <w:style w:type="paragraph" w:styleId="Tekstpodstawowy2">
    <w:name w:val="Body Text 2"/>
    <w:basedOn w:val="Normalny"/>
    <w:link w:val="Tekstpodstawowy2Znak"/>
    <w:rsid w:val="00F90087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90087"/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st">
    <w:name w:val="st"/>
    <w:basedOn w:val="Domylnaczcionkaakapitu"/>
    <w:rsid w:val="00F90087"/>
  </w:style>
  <w:style w:type="character" w:styleId="Hipercze">
    <w:name w:val="Hyperlink"/>
    <w:unhideWhenUsed/>
    <w:rsid w:val="00F87EBD"/>
    <w:rPr>
      <w:color w:val="0000FF"/>
      <w:u w:val="single"/>
    </w:rPr>
  </w:style>
  <w:style w:type="paragraph" w:styleId="Lista5">
    <w:name w:val="List 5"/>
    <w:basedOn w:val="Normalny"/>
    <w:uiPriority w:val="99"/>
    <w:semiHidden/>
    <w:unhideWhenUsed/>
    <w:rsid w:val="00DB53A8"/>
    <w:pPr>
      <w:ind w:left="1415" w:hanging="283"/>
      <w:contextualSpacing/>
    </w:pPr>
    <w:rPr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DF6"/>
    <w:rPr>
      <w:color w:val="605E5C"/>
      <w:shd w:val="clear" w:color="auto" w:fill="E1DFDD"/>
    </w:rPr>
  </w:style>
  <w:style w:type="character" w:customStyle="1" w:styleId="ZwykytekstZnak">
    <w:name w:val="Zwykły tekst Znak"/>
    <w:link w:val="Zwykytekst"/>
    <w:uiPriority w:val="99"/>
    <w:rsid w:val="001F02D9"/>
    <w:rPr>
      <w:rFonts w:ascii="Garamond" w:eastAsia="Calibri" w:hAnsi="Garamond" w:cs="Garamond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1F02D9"/>
    <w:pPr>
      <w:widowControl/>
      <w:suppressAutoHyphens w:val="0"/>
      <w:autoSpaceDN/>
      <w:textAlignment w:val="auto"/>
    </w:pPr>
    <w:rPr>
      <w:rFonts w:ascii="Garamond" w:eastAsia="Calibri" w:hAnsi="Garamond" w:cs="Garamond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1F02D9"/>
    <w:rPr>
      <w:rFonts w:ascii="Consolas" w:hAnsi="Consolas"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02D9"/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customStyle="1" w:styleId="Nagwek1Znak">
    <w:name w:val="Nagłówek 1 Znak"/>
    <w:basedOn w:val="Domylnaczcionkaakapitu"/>
    <w:link w:val="Nagwek1"/>
    <w:rsid w:val="00167647"/>
    <w:rPr>
      <w:rFonts w:ascii="Cambria" w:eastAsia="Calibri" w:hAnsi="Cambria" w:cs="Cambria"/>
      <w:b/>
      <w:bCs/>
      <w:kern w:val="32"/>
      <w:sz w:val="32"/>
      <w:szCs w:val="32"/>
      <w:lang w:eastAsia="pl-PL" w:bidi="ar-SA"/>
    </w:rPr>
  </w:style>
  <w:style w:type="character" w:customStyle="1" w:styleId="Nagwek5Znak">
    <w:name w:val="Nagłówek 5 Znak"/>
    <w:basedOn w:val="Domylnaczcionkaakapitu"/>
    <w:link w:val="Nagwek5"/>
    <w:rsid w:val="00167647"/>
    <w:rPr>
      <w:rFonts w:ascii="Calibri" w:eastAsia="Calibri" w:hAnsi="Calibri" w:cs="Calibri"/>
      <w:b/>
      <w:bCs/>
      <w:i/>
      <w:iCs/>
      <w:kern w:val="0"/>
      <w:sz w:val="26"/>
      <w:szCs w:val="26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167647"/>
    <w:rPr>
      <w:rFonts w:cs="Times New Roman"/>
      <w:b/>
      <w:bCs/>
    </w:rPr>
  </w:style>
  <w:style w:type="paragraph" w:styleId="Bezodstpw">
    <w:name w:val="No Spacing"/>
    <w:qFormat/>
    <w:rsid w:val="00167647"/>
    <w:pPr>
      <w:widowControl/>
      <w:autoSpaceDN/>
      <w:textAlignment w:val="auto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59"/>
    <w:rsid w:val="00536E7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620AEB"/>
    <w:pPr>
      <w:widowControl/>
      <w:autoSpaceDN/>
      <w:spacing w:after="120"/>
      <w:textAlignment w:val="auto"/>
    </w:pPr>
    <w:rPr>
      <w:rFonts w:ascii="Times New Roman" w:eastAsia="Calibri" w:hAnsi="Times New Roman" w:cs="Times New Roman"/>
      <w:kern w:val="0"/>
      <w:sz w:val="16"/>
      <w:szCs w:val="16"/>
      <w:lang w:eastAsia="ar-SA" w:bidi="ar-SA"/>
    </w:rPr>
  </w:style>
  <w:style w:type="character" w:customStyle="1" w:styleId="product-name-rx">
    <w:name w:val="product-name-rx"/>
    <w:basedOn w:val="Domylnaczcionkaakapitu"/>
    <w:rsid w:val="0043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Ludwikowska Wioletta</cp:lastModifiedBy>
  <cp:revision>3</cp:revision>
  <cp:lastPrinted>2016-08-04T09:32:00Z</cp:lastPrinted>
  <dcterms:created xsi:type="dcterms:W3CDTF">2019-07-05T06:37:00Z</dcterms:created>
  <dcterms:modified xsi:type="dcterms:W3CDTF">2019-07-05T11:32:00Z</dcterms:modified>
</cp:coreProperties>
</file>